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349A" w14:textId="77777777" w:rsidR="0063024A" w:rsidRDefault="0063024A" w:rsidP="0063024A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 w:cs="Arial"/>
          <w:b/>
          <w:sz w:val="36"/>
          <w:szCs w:val="36"/>
          <w:lang w:val="en-GB"/>
        </w:rPr>
      </w:pPr>
    </w:p>
    <w:p w14:paraId="56E939CC" w14:textId="704D1518" w:rsidR="001166B5" w:rsidRPr="0063024A" w:rsidRDefault="00D22628" w:rsidP="0063024A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63024A">
        <w:rPr>
          <w:rFonts w:ascii="Verdana" w:hAnsi="Verdana" w:cs="Arial"/>
          <w:b/>
          <w:sz w:val="36"/>
          <w:szCs w:val="36"/>
          <w:lang w:val="en-GB"/>
        </w:rPr>
        <w:t>Mobility Agreement</w:t>
      </w:r>
      <w:r w:rsidR="0063024A">
        <w:rPr>
          <w:rFonts w:ascii="Verdana" w:hAnsi="Verdana" w:cs="Arial"/>
          <w:b/>
          <w:sz w:val="36"/>
          <w:szCs w:val="36"/>
          <w:lang w:val="en-GB"/>
        </w:rPr>
        <w:t xml:space="preserve"> </w:t>
      </w:r>
      <w:proofErr w:type="gramStart"/>
      <w:r w:rsidRPr="0063024A">
        <w:rPr>
          <w:rFonts w:ascii="Verdana" w:hAnsi="Verdana" w:cs="Arial"/>
          <w:b/>
          <w:sz w:val="36"/>
          <w:szCs w:val="36"/>
          <w:lang w:val="en-GB"/>
        </w:rPr>
        <w:t>For</w:t>
      </w:r>
      <w:proofErr w:type="gramEnd"/>
      <w:r w:rsidRPr="0063024A">
        <w:rPr>
          <w:rFonts w:ascii="Verdana" w:hAnsi="Verdana" w:cs="Arial"/>
          <w:b/>
          <w:sz w:val="36"/>
          <w:szCs w:val="36"/>
          <w:lang w:val="en-GB"/>
        </w:rPr>
        <w:t xml:space="preserve"> Teaching</w:t>
      </w:r>
    </w:p>
    <w:p w14:paraId="60BF6D00" w14:textId="460159BD" w:rsidR="007629A3" w:rsidRDefault="007629A3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CDC73A3" w14:textId="77777777" w:rsidR="0063024A" w:rsidRPr="0063024A" w:rsidRDefault="0063024A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2D0D018" w14:textId="217B6329" w:rsidR="00F8061B" w:rsidRPr="0063024A" w:rsidRDefault="00F8061B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597D884" w14:textId="0C5F6F90" w:rsidR="00A66EF3" w:rsidRPr="0063024A" w:rsidRDefault="00A66EF3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highlight w:val="cyan"/>
          <w:lang w:val="en-GB"/>
        </w:rPr>
      </w:pPr>
      <w:r w:rsidRPr="0063024A">
        <w:rPr>
          <w:rFonts w:ascii="Verdana" w:hAnsi="Verdana" w:cs="Calibri"/>
          <w:lang w:val="en-GB"/>
        </w:rPr>
        <w:t xml:space="preserve">Planned period of the mobility with travelling days: </w:t>
      </w:r>
      <w:r w:rsidRPr="0063024A">
        <w:rPr>
          <w:rFonts w:ascii="Verdana" w:hAnsi="Verdana" w:cs="Calibri"/>
          <w:b/>
          <w:lang w:val="en-GB"/>
        </w:rPr>
        <w:t>from</w:t>
      </w:r>
      <w:r w:rsidRPr="0063024A">
        <w:rPr>
          <w:rFonts w:ascii="Verdana" w:hAnsi="Verdana" w:cs="Calibri"/>
          <w:lang w:val="en-GB"/>
        </w:rPr>
        <w:t xml:space="preserve"> </w:t>
      </w:r>
      <w:r w:rsidRPr="0063024A">
        <w:rPr>
          <w:rFonts w:ascii="Verdana" w:hAnsi="Verdana" w:cs="Calibri"/>
          <w:i/>
          <w:highlight w:val="cyan"/>
          <w:lang w:val="en-GB"/>
        </w:rPr>
        <w:t>[day/month/year]</w:t>
      </w:r>
      <w:r w:rsidRPr="0063024A">
        <w:rPr>
          <w:rFonts w:ascii="Verdana" w:hAnsi="Verdana" w:cs="Calibri"/>
          <w:lang w:val="en-GB"/>
        </w:rPr>
        <w:t xml:space="preserve"> </w:t>
      </w:r>
      <w:r w:rsidRPr="0063024A">
        <w:rPr>
          <w:rFonts w:ascii="Verdana" w:hAnsi="Verdana" w:cs="Calibri"/>
          <w:b/>
          <w:lang w:val="en-GB"/>
        </w:rPr>
        <w:t>to</w:t>
      </w:r>
      <w:r w:rsidRPr="0063024A">
        <w:rPr>
          <w:rFonts w:ascii="Verdana" w:hAnsi="Verdana" w:cs="Calibri"/>
          <w:lang w:val="en-GB"/>
        </w:rPr>
        <w:t xml:space="preserve"> </w:t>
      </w:r>
      <w:r w:rsidRPr="0063024A">
        <w:rPr>
          <w:rFonts w:ascii="Verdana" w:hAnsi="Verdana" w:cs="Calibri"/>
          <w:i/>
          <w:highlight w:val="cyan"/>
          <w:lang w:val="en-GB"/>
        </w:rPr>
        <w:t>[day/month/year]</w:t>
      </w:r>
    </w:p>
    <w:p w14:paraId="185A8BBD" w14:textId="2AF48134" w:rsidR="00743F98" w:rsidRPr="0063024A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10D7B97" w14:textId="77777777" w:rsidR="00E07E0A" w:rsidRPr="0063024A" w:rsidRDefault="00E07E0A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lang w:val="en-GB"/>
        </w:rPr>
      </w:pPr>
    </w:p>
    <w:p w14:paraId="56E939CE" w14:textId="59808215" w:rsidR="00BD0C31" w:rsidRPr="0063024A" w:rsidRDefault="00BD0C31" w:rsidP="00F302F2">
      <w:pPr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63024A">
        <w:rPr>
          <w:rFonts w:ascii="Verdana" w:hAnsi="Verdana" w:cs="Arial"/>
          <w:b/>
          <w:szCs w:val="24"/>
          <w:lang w:val="en-GB"/>
        </w:rPr>
        <w:t xml:space="preserve">The </w:t>
      </w:r>
      <w:r w:rsidR="00153B61" w:rsidRPr="0063024A">
        <w:rPr>
          <w:rFonts w:ascii="Verdana" w:hAnsi="Verdana" w:cs="Arial"/>
          <w:b/>
          <w:szCs w:val="24"/>
          <w:lang w:val="en-GB"/>
        </w:rPr>
        <w:t>t</w:t>
      </w:r>
      <w:r w:rsidR="005E466D" w:rsidRPr="0063024A">
        <w:rPr>
          <w:rFonts w:ascii="Verdana" w:hAnsi="Verdana" w:cs="Arial"/>
          <w:b/>
          <w:szCs w:val="24"/>
          <w:lang w:val="en-GB"/>
        </w:rPr>
        <w:t>each</w:t>
      </w:r>
      <w:r w:rsidR="00153B61" w:rsidRPr="0063024A">
        <w:rPr>
          <w:rFonts w:ascii="Verdana" w:hAnsi="Verdana" w:cs="Arial"/>
          <w:b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41"/>
        <w:gridCol w:w="2043"/>
        <w:gridCol w:w="2210"/>
        <w:gridCol w:w="2184"/>
      </w:tblGrid>
      <w:tr w:rsidR="0063024A" w:rsidRPr="0063024A" w14:paraId="56E939D3" w14:textId="77777777" w:rsidTr="007E4C23">
        <w:trPr>
          <w:trHeight w:val="599"/>
        </w:trPr>
        <w:tc>
          <w:tcPr>
            <w:tcW w:w="2341" w:type="dxa"/>
            <w:shd w:val="clear" w:color="auto" w:fill="FFFFFF"/>
          </w:tcPr>
          <w:p w14:paraId="56E939CF" w14:textId="605569FB" w:rsidR="001903D7" w:rsidRPr="0063024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63024A">
              <w:rPr>
                <w:rFonts w:ascii="Verdana" w:hAnsi="Verdana" w:cs="Arial"/>
                <w:sz w:val="20"/>
                <w:lang w:val="en-GB"/>
              </w:rPr>
              <w:t>n</w:t>
            </w:r>
            <w:r w:rsidRPr="0063024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043" w:type="dxa"/>
            <w:shd w:val="clear" w:color="auto" w:fill="FFFFFF"/>
          </w:tcPr>
          <w:p w14:paraId="56E939D0" w14:textId="77777777" w:rsidR="001903D7" w:rsidRPr="0063024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10" w:type="dxa"/>
            <w:shd w:val="clear" w:color="auto" w:fill="FFFFFF"/>
          </w:tcPr>
          <w:p w14:paraId="56E939D1" w14:textId="53A80E80" w:rsidR="001903D7" w:rsidRPr="0063024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63024A">
              <w:rPr>
                <w:rFonts w:ascii="Verdana" w:hAnsi="Verdana" w:cs="Arial"/>
                <w:sz w:val="20"/>
                <w:lang w:val="en-GB"/>
              </w:rPr>
              <w:t>n</w:t>
            </w:r>
            <w:r w:rsidRPr="0063024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184" w:type="dxa"/>
            <w:shd w:val="clear" w:color="auto" w:fill="FFFFFF"/>
          </w:tcPr>
          <w:p w14:paraId="56E939D2" w14:textId="77777777" w:rsidR="001903D7" w:rsidRPr="0063024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3024A" w:rsidRPr="0063024A" w14:paraId="6514EA3B" w14:textId="77777777" w:rsidTr="007E4C23">
        <w:trPr>
          <w:trHeight w:val="693"/>
        </w:trPr>
        <w:tc>
          <w:tcPr>
            <w:tcW w:w="2341" w:type="dxa"/>
            <w:shd w:val="clear" w:color="auto" w:fill="FFFFFF"/>
          </w:tcPr>
          <w:p w14:paraId="496F70DC" w14:textId="44F8082C" w:rsidR="00E07E0A" w:rsidRPr="0063024A" w:rsidRDefault="00E07E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6437" w:type="dxa"/>
            <w:gridSpan w:val="3"/>
            <w:shd w:val="clear" w:color="auto" w:fill="FFFFFF"/>
          </w:tcPr>
          <w:p w14:paraId="78FEE144" w14:textId="77777777" w:rsidR="00E07E0A" w:rsidRPr="0063024A" w:rsidRDefault="00E07E0A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3024A" w:rsidRPr="0063024A" w14:paraId="56E939E2" w14:textId="77777777" w:rsidTr="007E4C23">
        <w:trPr>
          <w:trHeight w:val="703"/>
        </w:trPr>
        <w:tc>
          <w:tcPr>
            <w:tcW w:w="2341" w:type="dxa"/>
            <w:shd w:val="clear" w:color="auto" w:fill="FFFFFF"/>
          </w:tcPr>
          <w:p w14:paraId="56E939DE" w14:textId="77777777" w:rsidR="0081766A" w:rsidRPr="0063024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437" w:type="dxa"/>
            <w:gridSpan w:val="3"/>
            <w:shd w:val="clear" w:color="auto" w:fill="FFFFFF"/>
          </w:tcPr>
          <w:p w14:paraId="56E939E1" w14:textId="77777777" w:rsidR="0081766A" w:rsidRPr="0063024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6E939E3" w14:textId="77777777" w:rsidR="001166B5" w:rsidRPr="0063024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14:paraId="56E939E4" w14:textId="4455FB60" w:rsidR="00927096" w:rsidRPr="0063024A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  <w:lang w:val="is-IS"/>
        </w:rPr>
      </w:pPr>
      <w:r w:rsidRPr="0063024A">
        <w:rPr>
          <w:rFonts w:ascii="Verdana" w:hAnsi="Verdana" w:cs="Arial"/>
          <w:b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6"/>
        <w:gridCol w:w="2232"/>
        <w:gridCol w:w="2226"/>
        <w:gridCol w:w="2088"/>
      </w:tblGrid>
      <w:tr w:rsidR="0063024A" w:rsidRPr="0063024A" w14:paraId="56E939EA" w14:textId="77777777" w:rsidTr="00E15518">
        <w:trPr>
          <w:trHeight w:val="314"/>
        </w:trPr>
        <w:tc>
          <w:tcPr>
            <w:tcW w:w="2226" w:type="dxa"/>
            <w:shd w:val="clear" w:color="auto" w:fill="FFFFFF"/>
          </w:tcPr>
          <w:p w14:paraId="56E939E5" w14:textId="77777777" w:rsidR="00116FBB" w:rsidRPr="0063024A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46" w:type="dxa"/>
            <w:gridSpan w:val="3"/>
            <w:shd w:val="clear" w:color="auto" w:fill="FFFFFF"/>
          </w:tcPr>
          <w:p w14:paraId="56E939E9" w14:textId="561940E1" w:rsidR="00116FBB" w:rsidRPr="0063024A" w:rsidRDefault="00F8061B" w:rsidP="00F8061B">
            <w:pPr>
              <w:shd w:val="clear" w:color="auto" w:fill="FFFFFF"/>
              <w:tabs>
                <w:tab w:val="left" w:pos="2310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63024A">
              <w:rPr>
                <w:rFonts w:ascii="Verdana" w:hAnsi="Verdana" w:cs="Arial"/>
                <w:b/>
                <w:sz w:val="20"/>
                <w:lang w:val="en-GB"/>
              </w:rPr>
              <w:t>Prague University of Economics and Business</w:t>
            </w:r>
          </w:p>
        </w:tc>
      </w:tr>
      <w:tr w:rsidR="00E15518" w:rsidRPr="0063024A" w14:paraId="10DA175B" w14:textId="77777777" w:rsidTr="00E15518">
        <w:trPr>
          <w:trHeight w:val="314"/>
        </w:trPr>
        <w:tc>
          <w:tcPr>
            <w:tcW w:w="2226" w:type="dxa"/>
            <w:shd w:val="clear" w:color="auto" w:fill="FFFFFF"/>
          </w:tcPr>
          <w:p w14:paraId="592980F8" w14:textId="6E959CE2" w:rsidR="00E15518" w:rsidRPr="0063024A" w:rsidRDefault="00E15518" w:rsidP="00E155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546" w:type="dxa"/>
            <w:gridSpan w:val="3"/>
            <w:shd w:val="clear" w:color="auto" w:fill="FFFFFF"/>
          </w:tcPr>
          <w:p w14:paraId="284597B7" w14:textId="1B2F8A17" w:rsidR="00E15518" w:rsidRPr="00E15518" w:rsidRDefault="00E15518" w:rsidP="00E15518">
            <w:pPr>
              <w:shd w:val="clear" w:color="auto" w:fill="FFFFFF"/>
              <w:tabs>
                <w:tab w:val="left" w:pos="2310"/>
              </w:tabs>
              <w:ind w:right="-993"/>
              <w:rPr>
                <w:rFonts w:ascii="Verdana" w:hAnsi="Verdana" w:cs="Arial"/>
                <w:b/>
                <w:i/>
                <w:sz w:val="20"/>
                <w:lang w:val="en-GB"/>
              </w:rPr>
            </w:pPr>
            <w:proofErr w:type="spellStart"/>
            <w:r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>doplnit</w:t>
            </w:r>
            <w:proofErr w:type="spellEnd"/>
          </w:p>
        </w:tc>
      </w:tr>
      <w:tr w:rsidR="00E15518" w:rsidRPr="0063024A" w14:paraId="56E939F6" w14:textId="77777777" w:rsidTr="00E15518">
        <w:trPr>
          <w:trHeight w:val="472"/>
        </w:trPr>
        <w:tc>
          <w:tcPr>
            <w:tcW w:w="2226" w:type="dxa"/>
            <w:shd w:val="clear" w:color="auto" w:fill="FFFFFF"/>
          </w:tcPr>
          <w:p w14:paraId="56E939F2" w14:textId="77777777" w:rsidR="00E15518" w:rsidRPr="0063024A" w:rsidRDefault="00E15518" w:rsidP="00E155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0C13B1F" w14:textId="77777777" w:rsidR="00E15518" w:rsidRPr="0063024A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szCs w:val="24"/>
                <w:lang w:val="en-GB"/>
              </w:rPr>
            </w:pPr>
            <w:r w:rsidRPr="0063024A">
              <w:rPr>
                <w:rFonts w:ascii="Calibri Light" w:hAnsi="Calibri Light" w:cs="Arial"/>
                <w:szCs w:val="24"/>
                <w:lang w:val="en-GB"/>
              </w:rPr>
              <w:t>W. Churchill Sq. 1938/4</w:t>
            </w:r>
          </w:p>
          <w:p w14:paraId="56E939F3" w14:textId="2005EE2E" w:rsidR="00E15518" w:rsidRPr="0063024A" w:rsidRDefault="00E15518" w:rsidP="00E155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Calibri Light" w:hAnsi="Calibri Light" w:cs="Arial"/>
                <w:szCs w:val="24"/>
                <w:lang w:val="en-GB"/>
              </w:rPr>
              <w:t>130 67 Prague 3</w:t>
            </w:r>
          </w:p>
        </w:tc>
        <w:tc>
          <w:tcPr>
            <w:tcW w:w="2226" w:type="dxa"/>
            <w:shd w:val="clear" w:color="auto" w:fill="FFFFFF"/>
          </w:tcPr>
          <w:p w14:paraId="56E939F4" w14:textId="39C779F9" w:rsidR="00E15518" w:rsidRPr="0063024A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088" w:type="dxa"/>
            <w:shd w:val="clear" w:color="auto" w:fill="FFFFFF"/>
          </w:tcPr>
          <w:p w14:paraId="56E939F5" w14:textId="56EAFF01" w:rsidR="00E15518" w:rsidRPr="0063024A" w:rsidRDefault="00E15518" w:rsidP="00E155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3024A">
              <w:rPr>
                <w:rFonts w:ascii="Calibri Light" w:hAnsi="Calibri Light" w:cs="Arial"/>
                <w:szCs w:val="24"/>
                <w:lang w:val="en-GB"/>
              </w:rPr>
              <w:t>Czech Republic</w:t>
            </w:r>
          </w:p>
        </w:tc>
      </w:tr>
      <w:tr w:rsidR="00E15518" w:rsidRPr="0063024A" w14:paraId="56E939FC" w14:textId="77777777" w:rsidTr="00E15518">
        <w:trPr>
          <w:trHeight w:val="811"/>
        </w:trPr>
        <w:tc>
          <w:tcPr>
            <w:tcW w:w="2226" w:type="dxa"/>
            <w:shd w:val="clear" w:color="auto" w:fill="FFFFFF"/>
          </w:tcPr>
          <w:p w14:paraId="56E939F7" w14:textId="77777777" w:rsidR="00E15518" w:rsidRPr="0063024A" w:rsidRDefault="00E15518" w:rsidP="00E155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63024A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6A5D1A07" w14:textId="77777777" w:rsidR="00E15518" w:rsidRPr="00E15518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i/>
                <w:sz w:val="20"/>
                <w:highlight w:val="cyan"/>
                <w:lang w:val="en-GB"/>
              </w:rPr>
            </w:pP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uvést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přímého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nadřízeného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</w:p>
          <w:p w14:paraId="10BC631A" w14:textId="77777777" w:rsidR="00E15518" w:rsidRPr="00E15518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i/>
                <w:sz w:val="20"/>
                <w:highlight w:val="cyan"/>
                <w:lang w:val="en-GB"/>
              </w:rPr>
            </w:pP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vysílaného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zaměstnance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</w:p>
          <w:p w14:paraId="263286C8" w14:textId="77777777" w:rsidR="00E15518" w:rsidRPr="00E15518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i/>
                <w:sz w:val="20"/>
                <w:highlight w:val="cyan"/>
                <w:lang w:val="en-GB"/>
              </w:rPr>
            </w:pPr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(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vyjadřující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souhlas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s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mobilitou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</w:p>
          <w:p w14:paraId="7B69722E" w14:textId="77777777" w:rsidR="00E15518" w:rsidRPr="00E15518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i/>
                <w:sz w:val="20"/>
                <w:highlight w:val="cyan"/>
                <w:lang w:val="en-GB"/>
              </w:rPr>
            </w:pP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podpisem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na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konci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tohoto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</w:p>
          <w:p w14:paraId="56E939F8" w14:textId="174E5283" w:rsidR="00E15518" w:rsidRPr="0063024A" w:rsidRDefault="00E15518" w:rsidP="00E155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dokumentu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)</w:t>
            </w:r>
          </w:p>
        </w:tc>
        <w:tc>
          <w:tcPr>
            <w:tcW w:w="2226" w:type="dxa"/>
            <w:shd w:val="clear" w:color="auto" w:fill="FFFFFF"/>
          </w:tcPr>
          <w:p w14:paraId="56E939F9" w14:textId="77777777" w:rsidR="00E15518" w:rsidRPr="0063024A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3024A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E15518" w:rsidRPr="0063024A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3024A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088" w:type="dxa"/>
            <w:shd w:val="clear" w:color="auto" w:fill="FFFFFF"/>
          </w:tcPr>
          <w:p w14:paraId="19A83E85" w14:textId="77777777" w:rsidR="00E15518" w:rsidRPr="00E15518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i/>
                <w:sz w:val="20"/>
                <w:highlight w:val="cyan"/>
                <w:lang w:val="en-GB"/>
              </w:rPr>
            </w:pP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přímého</w:t>
            </w:r>
            <w:proofErr w:type="spellEnd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nadřízeného</w:t>
            </w:r>
            <w:proofErr w:type="spellEnd"/>
          </w:p>
          <w:p w14:paraId="6673276A" w14:textId="77777777" w:rsidR="00E15518" w:rsidRPr="00E15518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i/>
                <w:sz w:val="20"/>
                <w:highlight w:val="cyan"/>
                <w:lang w:val="en-GB"/>
              </w:rPr>
            </w:pP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vysílaného</w:t>
            </w:r>
            <w:proofErr w:type="spellEnd"/>
          </w:p>
          <w:p w14:paraId="56E939FB" w14:textId="6ABC0910" w:rsidR="00E15518" w:rsidRPr="00E15518" w:rsidRDefault="00E15518" w:rsidP="00E155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i/>
                <w:sz w:val="20"/>
                <w:lang w:val="fr-BE"/>
              </w:rPr>
            </w:pPr>
            <w:proofErr w:type="spellStart"/>
            <w:r w:rsidRPr="00E15518">
              <w:rPr>
                <w:rFonts w:ascii="Calibri" w:hAnsi="Calibri" w:cs="Arial"/>
                <w:i/>
                <w:sz w:val="20"/>
                <w:highlight w:val="cyan"/>
                <w:lang w:val="en-GB"/>
              </w:rPr>
              <w:t>zaměstnance</w:t>
            </w:r>
            <w:proofErr w:type="spellEnd"/>
          </w:p>
        </w:tc>
      </w:tr>
    </w:tbl>
    <w:p w14:paraId="56E93A04" w14:textId="77777777" w:rsidR="007967A9" w:rsidRPr="0063024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14:paraId="56E93A05" w14:textId="77777777" w:rsidR="007967A9" w:rsidRPr="0063024A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63024A">
        <w:rPr>
          <w:rFonts w:ascii="Verdana" w:hAnsi="Verdana" w:cs="Arial"/>
          <w:b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6"/>
        <w:gridCol w:w="2176"/>
        <w:gridCol w:w="2256"/>
        <w:gridCol w:w="2114"/>
      </w:tblGrid>
      <w:tr w:rsidR="0063024A" w:rsidRPr="0063024A" w14:paraId="60D02646" w14:textId="77777777" w:rsidTr="00E15518">
        <w:trPr>
          <w:trHeight w:val="626"/>
        </w:trPr>
        <w:tc>
          <w:tcPr>
            <w:tcW w:w="2226" w:type="dxa"/>
            <w:shd w:val="clear" w:color="auto" w:fill="FFFFFF"/>
          </w:tcPr>
          <w:p w14:paraId="3EC94E63" w14:textId="4918B691" w:rsidR="00E07E0A" w:rsidRPr="0063024A" w:rsidRDefault="00E07E0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46" w:type="dxa"/>
            <w:gridSpan w:val="3"/>
            <w:shd w:val="clear" w:color="auto" w:fill="FFFFFF"/>
          </w:tcPr>
          <w:p w14:paraId="22062542" w14:textId="77777777" w:rsidR="00E07E0A" w:rsidRPr="0063024A" w:rsidRDefault="00E07E0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3024A" w:rsidRPr="0063024A" w14:paraId="56E93A0A" w14:textId="77777777" w:rsidTr="00E15518">
        <w:trPr>
          <w:trHeight w:val="704"/>
        </w:trPr>
        <w:tc>
          <w:tcPr>
            <w:tcW w:w="2226" w:type="dxa"/>
            <w:shd w:val="clear" w:color="auto" w:fill="FFFFFF"/>
          </w:tcPr>
          <w:p w14:paraId="56E93A06" w14:textId="676567EC" w:rsidR="00E07E0A" w:rsidRPr="0063024A" w:rsidRDefault="00E07E0A" w:rsidP="00E07E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546" w:type="dxa"/>
            <w:gridSpan w:val="3"/>
            <w:shd w:val="clear" w:color="auto" w:fill="FFFFFF"/>
          </w:tcPr>
          <w:p w14:paraId="56E93A09" w14:textId="77777777" w:rsidR="00E07E0A" w:rsidRPr="0063024A" w:rsidRDefault="00E07E0A" w:rsidP="00E07E0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3024A" w:rsidRPr="0063024A" w14:paraId="56E93A16" w14:textId="77777777" w:rsidTr="00E15518">
        <w:trPr>
          <w:trHeight w:val="782"/>
        </w:trPr>
        <w:tc>
          <w:tcPr>
            <w:tcW w:w="2226" w:type="dxa"/>
            <w:shd w:val="clear" w:color="auto" w:fill="FFFFFF"/>
          </w:tcPr>
          <w:p w14:paraId="56E93A12" w14:textId="77777777" w:rsidR="00E07E0A" w:rsidRPr="0063024A" w:rsidRDefault="00E07E0A" w:rsidP="00E07E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6" w:type="dxa"/>
            <w:shd w:val="clear" w:color="auto" w:fill="FFFFFF"/>
          </w:tcPr>
          <w:p w14:paraId="56E93A13" w14:textId="77777777" w:rsidR="00E07E0A" w:rsidRPr="0063024A" w:rsidRDefault="00E07E0A" w:rsidP="00E07E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6" w:type="dxa"/>
            <w:shd w:val="clear" w:color="auto" w:fill="FFFFFF"/>
          </w:tcPr>
          <w:p w14:paraId="56E93A14" w14:textId="349F1B67" w:rsidR="00E07E0A" w:rsidRPr="0063024A" w:rsidRDefault="00E07E0A" w:rsidP="00E07E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114" w:type="dxa"/>
            <w:shd w:val="clear" w:color="auto" w:fill="FFFFFF"/>
          </w:tcPr>
          <w:p w14:paraId="56E93A15" w14:textId="427C2527" w:rsidR="00E07E0A" w:rsidRPr="0063024A" w:rsidRDefault="00E07E0A" w:rsidP="00E07E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3024A" w:rsidRPr="0063024A" w14:paraId="56E93A1B" w14:textId="77777777" w:rsidTr="00E15518">
        <w:trPr>
          <w:trHeight w:val="963"/>
        </w:trPr>
        <w:tc>
          <w:tcPr>
            <w:tcW w:w="2226" w:type="dxa"/>
            <w:shd w:val="clear" w:color="auto" w:fill="FFFFFF"/>
          </w:tcPr>
          <w:p w14:paraId="56E93A17" w14:textId="77777777" w:rsidR="00E07E0A" w:rsidRPr="0063024A" w:rsidRDefault="00E07E0A" w:rsidP="00E07E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3024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63024A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6" w:type="dxa"/>
            <w:shd w:val="clear" w:color="auto" w:fill="FFFFFF"/>
          </w:tcPr>
          <w:p w14:paraId="56E93A18" w14:textId="77777777" w:rsidR="00E07E0A" w:rsidRPr="0063024A" w:rsidRDefault="00E07E0A" w:rsidP="00E07E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6" w:type="dxa"/>
            <w:shd w:val="clear" w:color="auto" w:fill="FFFFFF"/>
          </w:tcPr>
          <w:p w14:paraId="56E93A19" w14:textId="77777777" w:rsidR="00E07E0A" w:rsidRPr="0063024A" w:rsidRDefault="00E07E0A" w:rsidP="00E07E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63024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63024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4" w:type="dxa"/>
            <w:shd w:val="clear" w:color="auto" w:fill="FFFFFF"/>
          </w:tcPr>
          <w:p w14:paraId="56E93A1A" w14:textId="77777777" w:rsidR="00E07E0A" w:rsidRPr="0063024A" w:rsidRDefault="00E07E0A" w:rsidP="00E07E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14:paraId="29FD8767" w14:textId="2E5E92BD" w:rsidR="00490F95" w:rsidRPr="0063024A" w:rsidRDefault="007967A9" w:rsidP="00927096">
      <w:pPr>
        <w:ind w:right="-992"/>
        <w:jc w:val="left"/>
        <w:rPr>
          <w:rFonts w:ascii="Verdana" w:hAnsi="Verdana" w:cs="Calibri"/>
          <w:b/>
          <w:sz w:val="28"/>
          <w:lang w:val="en-GB"/>
        </w:rPr>
      </w:pPr>
      <w:r w:rsidRPr="0063024A">
        <w:rPr>
          <w:rFonts w:ascii="Verdana" w:hAnsi="Verdana" w:cs="Calibri"/>
          <w:b/>
          <w:sz w:val="28"/>
          <w:lang w:val="en-GB"/>
        </w:rPr>
        <w:br w:type="page"/>
      </w:r>
      <w:r w:rsidRPr="0063024A">
        <w:rPr>
          <w:rFonts w:ascii="Verdana" w:hAnsi="Verdana" w:cs="Calibri"/>
          <w:b/>
          <w:sz w:val="28"/>
          <w:lang w:val="en-GB"/>
        </w:rPr>
        <w:lastRenderedPageBreak/>
        <w:t xml:space="preserve"> </w:t>
      </w:r>
      <w:r w:rsidR="00124689" w:rsidRPr="0063024A">
        <w:rPr>
          <w:rFonts w:ascii="Verdana" w:hAnsi="Verdana" w:cs="Calibri"/>
          <w:b/>
          <w:sz w:val="28"/>
          <w:lang w:val="en-GB"/>
        </w:rPr>
        <w:t xml:space="preserve">Section to be completed </w:t>
      </w:r>
      <w:r w:rsidR="005D5129" w:rsidRPr="0063024A">
        <w:rPr>
          <w:rFonts w:ascii="Verdana" w:hAnsi="Verdana" w:cs="Calibri"/>
          <w:b/>
          <w:sz w:val="28"/>
          <w:lang w:val="en-GB"/>
        </w:rPr>
        <w:t>BEFORE THE MOBILITY</w:t>
      </w:r>
    </w:p>
    <w:p w14:paraId="56E93A20" w14:textId="77777777" w:rsidR="005D5129" w:rsidRPr="0063024A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sz w:val="20"/>
          <w:lang w:val="en-GB"/>
        </w:rPr>
      </w:pPr>
      <w:r w:rsidRPr="0063024A">
        <w:rPr>
          <w:rFonts w:ascii="Verdana" w:hAnsi="Verdana" w:cs="Calibri"/>
          <w:b/>
          <w:sz w:val="20"/>
          <w:lang w:val="en-GB"/>
        </w:rPr>
        <w:t>I.</w:t>
      </w:r>
      <w:r w:rsidRPr="0063024A">
        <w:rPr>
          <w:rFonts w:ascii="Verdana" w:hAnsi="Verdana" w:cs="Calibri"/>
          <w:b/>
          <w:sz w:val="20"/>
          <w:lang w:val="en-GB"/>
        </w:rPr>
        <w:tab/>
      </w:r>
      <w:r w:rsidR="005D5129" w:rsidRPr="0063024A">
        <w:rPr>
          <w:rFonts w:ascii="Verdana" w:hAnsi="Verdana" w:cs="Calibri"/>
          <w:b/>
          <w:sz w:val="20"/>
          <w:lang w:val="en-GB"/>
        </w:rPr>
        <w:t>PROPOSED MOBILITY PROGRAMME</w:t>
      </w:r>
    </w:p>
    <w:p w14:paraId="56E93A26" w14:textId="486E719F" w:rsidR="00377526" w:rsidRPr="0063024A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63024A">
        <w:rPr>
          <w:rFonts w:ascii="Verdana" w:hAnsi="Verdana" w:cs="Calibri"/>
          <w:lang w:val="en-GB"/>
        </w:rPr>
        <w:t>Level</w:t>
      </w:r>
      <w:r w:rsidR="00466BFF" w:rsidRPr="0063024A">
        <w:rPr>
          <w:rFonts w:ascii="Verdana" w:hAnsi="Verdana" w:cs="Calibri"/>
          <w:lang w:val="en-GB"/>
        </w:rPr>
        <w:t xml:space="preserve"> (select </w:t>
      </w:r>
      <w:r w:rsidR="005F0E76" w:rsidRPr="0063024A">
        <w:rPr>
          <w:rFonts w:ascii="Verdana" w:hAnsi="Verdana" w:cs="Calibri"/>
          <w:lang w:val="en-GB"/>
        </w:rPr>
        <w:t xml:space="preserve">the main </w:t>
      </w:r>
      <w:r w:rsidR="00466BFF" w:rsidRPr="0063024A">
        <w:rPr>
          <w:rFonts w:ascii="Verdana" w:hAnsi="Verdana" w:cs="Calibri"/>
          <w:lang w:val="en-GB"/>
        </w:rPr>
        <w:t>one)</w:t>
      </w:r>
      <w:r w:rsidRPr="0063024A">
        <w:rPr>
          <w:rFonts w:ascii="Verdana" w:hAnsi="Verdana" w:cs="Calibri"/>
          <w:lang w:val="en-GB"/>
        </w:rPr>
        <w:t xml:space="preserve">: Bachelor </w:t>
      </w:r>
      <w:r w:rsidRPr="0063024A">
        <w:rPr>
          <w:rFonts w:ascii="Verdana" w:hAnsi="Verdana"/>
          <w:lang w:val="en-GB"/>
        </w:rPr>
        <w:t>or equiv</w:t>
      </w:r>
      <w:r w:rsidR="00713E3E" w:rsidRPr="0063024A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6302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63024A">
        <w:rPr>
          <w:rFonts w:ascii="Verdana" w:hAnsi="Verdana" w:cs="Calibri"/>
          <w:lang w:val="en-GB"/>
        </w:rPr>
        <w:t xml:space="preserve">; Master </w:t>
      </w:r>
      <w:r w:rsidRPr="0063024A">
        <w:rPr>
          <w:rFonts w:ascii="Verdana" w:hAnsi="Verdana"/>
          <w:lang w:val="en-GB"/>
        </w:rPr>
        <w:t>or equiva</w:t>
      </w:r>
      <w:r w:rsidR="00713E3E" w:rsidRPr="0063024A">
        <w:rPr>
          <w:rFonts w:ascii="Verdana" w:hAnsi="Verdana"/>
          <w:lang w:val="en-GB"/>
        </w:rPr>
        <w:t>lent second cycle</w:t>
      </w:r>
      <w:r w:rsidR="00927096" w:rsidRPr="0063024A">
        <w:rPr>
          <w:rFonts w:ascii="Verdana" w:hAnsi="Verdana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96" w:rsidRPr="006302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63024A">
        <w:rPr>
          <w:rFonts w:ascii="Verdana" w:hAnsi="Verdana" w:cs="Calibri"/>
          <w:lang w:val="en-GB"/>
        </w:rPr>
        <w:t xml:space="preserve">; Doctoral </w:t>
      </w:r>
      <w:r w:rsidRPr="0063024A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6302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8" w14:textId="1716E1C7" w:rsidR="00377526" w:rsidRPr="0063024A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63024A">
        <w:rPr>
          <w:rFonts w:ascii="Verdana" w:hAnsi="Verdana" w:cs="Calibri"/>
          <w:lang w:val="en-GB"/>
        </w:rPr>
        <w:t>Number of teaching hours: …………………</w:t>
      </w:r>
    </w:p>
    <w:p w14:paraId="2042A5FF" w14:textId="3D00CBD0" w:rsidR="000A7FB3" w:rsidRPr="0063024A" w:rsidRDefault="000A7FB3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63024A">
        <w:rPr>
          <w:rFonts w:ascii="Verdana" w:hAnsi="Verdana" w:cs="Calibri"/>
          <w:lang w:val="en-GB"/>
        </w:rPr>
        <w:t xml:space="preserve">Combined teaching and training activity:      YES </w:t>
      </w:r>
      <w:sdt>
        <w:sdtPr>
          <w:rPr>
            <w:rFonts w:ascii="Verdana" w:hAnsi="Verdana" w:cs="Calibri"/>
            <w:lang w:val="en-GB"/>
          </w:rPr>
          <w:id w:val="-161628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2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63024A">
        <w:rPr>
          <w:rFonts w:ascii="Verdana" w:hAnsi="Verdana" w:cs="Calibri"/>
          <w:lang w:val="en-GB"/>
        </w:rPr>
        <w:tab/>
        <w:t xml:space="preserve">NO </w:t>
      </w:r>
      <w:sdt>
        <w:sdtPr>
          <w:rPr>
            <w:rFonts w:ascii="Verdana" w:hAnsi="Verdana" w:cs="Calibri"/>
            <w:lang w:val="en-GB"/>
          </w:rPr>
          <w:id w:val="3384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2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63DFBEF5" w14:textId="78243643" w:rsidR="00466BFF" w:rsidRPr="0063024A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63024A"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3024A" w:rsidRPr="0063024A" w14:paraId="56E93A2E" w14:textId="77777777" w:rsidTr="005312AD">
        <w:trPr>
          <w:trHeight w:val="1171"/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0881ABB7" w:rsidR="00377526" w:rsidRPr="0063024A" w:rsidRDefault="005F0630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377526" w:rsidRPr="0063024A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3661749" w14:textId="77777777" w:rsidR="00153B61" w:rsidRPr="0063024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63024A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63024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3024A" w:rsidRPr="0063024A" w14:paraId="56E93A40" w14:textId="77777777" w:rsidTr="005312AD">
        <w:trPr>
          <w:trHeight w:val="1291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4C6E743C" w:rsidR="00377526" w:rsidRPr="0063024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b/>
                <w:sz w:val="20"/>
                <w:lang w:val="en-GB"/>
              </w:rPr>
              <w:t>Expected outcomes</w:t>
            </w:r>
            <w:r w:rsidR="005312AD" w:rsidRPr="0063024A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63024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63024A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Pr="0063024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sz w:val="20"/>
          <w:lang w:val="en-GB"/>
        </w:rPr>
      </w:pPr>
      <w:r w:rsidRPr="0063024A">
        <w:rPr>
          <w:rFonts w:ascii="Verdana" w:hAnsi="Verdana" w:cs="Calibri"/>
          <w:b/>
          <w:sz w:val="20"/>
          <w:lang w:val="en-GB"/>
        </w:rPr>
        <w:br/>
      </w:r>
      <w:r w:rsidR="00377526" w:rsidRPr="0063024A">
        <w:rPr>
          <w:rFonts w:ascii="Verdana" w:hAnsi="Verdana" w:cs="Calibri"/>
          <w:b/>
          <w:sz w:val="20"/>
          <w:lang w:val="en-GB"/>
        </w:rPr>
        <w:t>II. COMMITMENT OF THE THREE PARTIES</w:t>
      </w:r>
    </w:p>
    <w:p w14:paraId="56E93A45" w14:textId="7739C399" w:rsidR="00377526" w:rsidRPr="0063024A" w:rsidRDefault="00153B61" w:rsidP="00927096">
      <w:pPr>
        <w:rPr>
          <w:rFonts w:ascii="Verdana" w:hAnsi="Verdana" w:cs="Calibri"/>
          <w:sz w:val="16"/>
          <w:szCs w:val="16"/>
          <w:lang w:val="en-GB"/>
        </w:rPr>
      </w:pPr>
      <w:r w:rsidRPr="0063024A">
        <w:rPr>
          <w:rFonts w:ascii="Verdana" w:hAnsi="Verdana" w:cs="Calibri"/>
          <w:sz w:val="16"/>
          <w:szCs w:val="16"/>
          <w:lang w:val="en-GB"/>
        </w:rPr>
        <w:t>By signing this document, the teach</w:t>
      </w:r>
      <w:r w:rsidR="00FF66CC" w:rsidRPr="0063024A">
        <w:rPr>
          <w:rFonts w:ascii="Verdana" w:hAnsi="Verdana" w:cs="Calibri"/>
          <w:sz w:val="16"/>
          <w:szCs w:val="16"/>
          <w:lang w:val="en-GB"/>
        </w:rPr>
        <w:t>ing staff member</w:t>
      </w:r>
      <w:r w:rsidRPr="0063024A">
        <w:rPr>
          <w:rFonts w:ascii="Verdana" w:hAnsi="Verdana" w:cs="Calibri"/>
          <w:sz w:val="16"/>
          <w:szCs w:val="16"/>
          <w:lang w:val="en-GB"/>
        </w:rPr>
        <w:t>, the sending institution</w:t>
      </w:r>
      <w:bookmarkStart w:id="0" w:name="_GoBack"/>
      <w:bookmarkEnd w:id="0"/>
      <w:r w:rsidRPr="0063024A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63024A" w:rsidRPr="0063024A" w14:paraId="56E93A49" w14:textId="77777777" w:rsidTr="00927096">
        <w:trPr>
          <w:trHeight w:val="1197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63024A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63024A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63024A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63024A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3024A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63024A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3024A" w:rsidRPr="0063024A" w14:paraId="56E93A4E" w14:textId="77777777" w:rsidTr="00927096">
        <w:trPr>
          <w:trHeight w:val="1245"/>
          <w:jc w:val="center"/>
        </w:trPr>
        <w:tc>
          <w:tcPr>
            <w:tcW w:w="8841" w:type="dxa"/>
            <w:shd w:val="clear" w:color="auto" w:fill="FFFFFF"/>
          </w:tcPr>
          <w:p w14:paraId="56E93A4B" w14:textId="41DE2482" w:rsidR="00377526" w:rsidRPr="0063024A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95E8684" w:rsidR="00377526" w:rsidRPr="0063024A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8061B" w:rsidRPr="0063024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F8061B"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>přímý</w:t>
            </w:r>
            <w:proofErr w:type="spellEnd"/>
            <w:r w:rsidR="00F8061B"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 xml:space="preserve"> </w:t>
            </w:r>
            <w:proofErr w:type="spellStart"/>
            <w:r w:rsidR="00F8061B"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>nadřízený</w:t>
            </w:r>
            <w:proofErr w:type="spellEnd"/>
            <w:r w:rsidR="00F8061B"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 xml:space="preserve"> </w:t>
            </w:r>
            <w:proofErr w:type="spellStart"/>
            <w:r w:rsidR="00F8061B"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>vysílaného</w:t>
            </w:r>
            <w:proofErr w:type="spellEnd"/>
            <w:r w:rsidR="00F8061B"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 xml:space="preserve"> </w:t>
            </w:r>
            <w:proofErr w:type="spellStart"/>
            <w:r w:rsidR="00F8061B" w:rsidRPr="00E15518">
              <w:rPr>
                <w:rFonts w:ascii="Calibri Light" w:hAnsi="Calibri Light" w:cs="Arial"/>
                <w:i/>
                <w:szCs w:val="24"/>
                <w:highlight w:val="cyan"/>
                <w:lang w:val="en-GB"/>
              </w:rPr>
              <w:t>zaměstnance</w:t>
            </w:r>
            <w:proofErr w:type="spellEnd"/>
          </w:p>
          <w:p w14:paraId="56E93A4D" w14:textId="77777777" w:rsidR="00377526" w:rsidRPr="0063024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36D8FE" w14:textId="77777777" w:rsidR="000A7FB3" w:rsidRPr="0063024A" w:rsidRDefault="000A7FB3" w:rsidP="000A7FB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3024A" w:rsidRPr="0063024A" w14:paraId="58D271D1" w14:textId="77777777" w:rsidTr="00927096">
        <w:trPr>
          <w:trHeight w:val="1320"/>
          <w:jc w:val="center"/>
        </w:trPr>
        <w:tc>
          <w:tcPr>
            <w:tcW w:w="8841" w:type="dxa"/>
            <w:shd w:val="clear" w:color="auto" w:fill="FFFFFF"/>
          </w:tcPr>
          <w:p w14:paraId="522F4BC8" w14:textId="60CD5FB9" w:rsidR="000A7FB3" w:rsidRPr="0063024A" w:rsidRDefault="000A7FB3" w:rsidP="008F16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83140C5" w14:textId="6C8C58F5" w:rsidR="000A7FB3" w:rsidRPr="0063024A" w:rsidRDefault="000A7FB3" w:rsidP="008F163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>Vice-</w:t>
            </w:r>
            <w:r w:rsidR="00A0309E">
              <w:rPr>
                <w:rFonts w:ascii="Verdana" w:hAnsi="Verdana" w:cs="Calibri"/>
                <w:sz w:val="20"/>
                <w:lang w:val="en-GB"/>
              </w:rPr>
              <w:t>Dean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 xml:space="preserve"> for International Relations: </w:t>
            </w:r>
          </w:p>
          <w:p w14:paraId="6964858E" w14:textId="77777777" w:rsidR="000A7FB3" w:rsidRPr="0063024A" w:rsidRDefault="000A7FB3" w:rsidP="008F163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F23BB3A" w14:textId="048E7D2B" w:rsidR="000A7FB3" w:rsidRPr="0063024A" w:rsidRDefault="000A7FB3" w:rsidP="008F163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63024A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63024A" w:rsidRPr="0063024A" w14:paraId="56E93A53" w14:textId="77777777" w:rsidTr="00927096">
        <w:trPr>
          <w:trHeight w:val="1243"/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63024A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63024A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63024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3024A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3024A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2B65877D" w:rsidR="00EF398E" w:rsidRPr="0063024A" w:rsidRDefault="00EF398E" w:rsidP="005312AD">
      <w:pPr>
        <w:spacing w:before="120" w:after="120"/>
        <w:rPr>
          <w:rFonts w:ascii="Verdana" w:hAnsi="Verdana" w:cs="Calibri"/>
          <w:b/>
          <w:sz w:val="16"/>
          <w:szCs w:val="16"/>
          <w:lang w:val="en-GB"/>
        </w:rPr>
      </w:pPr>
    </w:p>
    <w:sectPr w:rsidR="00EF398E" w:rsidRPr="0063024A" w:rsidSect="0063024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F946" w14:textId="77777777" w:rsidR="007950E9" w:rsidRDefault="007950E9">
      <w:r>
        <w:separator/>
      </w:r>
    </w:p>
  </w:endnote>
  <w:endnote w:type="continuationSeparator" w:id="0">
    <w:p w14:paraId="0194372E" w14:textId="77777777" w:rsidR="007950E9" w:rsidRDefault="0079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FEDC" w14:textId="37A5D113" w:rsidR="0081766A" w:rsidRDefault="0081766A" w:rsidP="005312AD">
    <w:pPr>
      <w:pStyle w:val="Zpat"/>
    </w:pP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5521" w14:textId="77777777" w:rsidR="007950E9" w:rsidRDefault="007950E9">
      <w:r>
        <w:separator/>
      </w:r>
    </w:p>
  </w:footnote>
  <w:footnote w:type="continuationSeparator" w:id="0">
    <w:p w14:paraId="03F768AD" w14:textId="77777777" w:rsidR="007950E9" w:rsidRDefault="0079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2F73" w14:textId="577D6D22" w:rsidR="0063024A" w:rsidRDefault="0063024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0886C" wp14:editId="786EA244">
          <wp:simplePos x="0" y="0"/>
          <wp:positionH relativeFrom="page">
            <wp:posOffset>228600</wp:posOffset>
          </wp:positionH>
          <wp:positionV relativeFrom="paragraph">
            <wp:posOffset>-116840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4" name="Obrázek 4" descr="VSE_logo_EN_circle_black.jpg (1772×177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SE_logo_EN_circle_black.jpg (1772×177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7C753F6"/>
    <w:multiLevelType w:val="hybridMultilevel"/>
    <w:tmpl w:val="7F6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7B7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7FB3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EDA"/>
    <w:rsid w:val="00315958"/>
    <w:rsid w:val="00320BED"/>
    <w:rsid w:val="003211B3"/>
    <w:rsid w:val="003215E9"/>
    <w:rsid w:val="00324630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318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F8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12A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630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24A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C98"/>
    <w:rsid w:val="006F0AD2"/>
    <w:rsid w:val="006F220F"/>
    <w:rsid w:val="006F285A"/>
    <w:rsid w:val="006F3042"/>
    <w:rsid w:val="006F30F0"/>
    <w:rsid w:val="006F38E0"/>
    <w:rsid w:val="006F44FD"/>
    <w:rsid w:val="006F4A26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29A3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0E9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C2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7096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09E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6EF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2C59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554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E0A"/>
    <w:rsid w:val="00E109D3"/>
    <w:rsid w:val="00E122C2"/>
    <w:rsid w:val="00E13C4F"/>
    <w:rsid w:val="00E14477"/>
    <w:rsid w:val="00E152D3"/>
    <w:rsid w:val="00E15518"/>
    <w:rsid w:val="00E15844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61B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20" ma:contentTypeDescription="Vytvoří nový dokument" ma:contentTypeScope="" ma:versionID="80b89afda5174db7bd4003f818a936a6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d5b87cb54a9f0b165106fcb4a14a0930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af6fcea-2291-4f74-8d1e-64e377998959"/>
    <ds:schemaRef ds:uri="35f128f6-f38e-4cdb-b101-97c65dcbc94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1C729F-5856-4DA6-B97B-C894B507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33EB7-5CC7-42BA-B6C9-2368AF55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2</Pages>
  <Words>225</Words>
  <Characters>1490</Characters>
  <Application>Microsoft Office Word</Application>
  <DocSecurity>0</DocSecurity>
  <PresentationFormat>Microsoft Word 11.0</PresentationFormat>
  <Lines>12</Lines>
  <Paragraphs>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Jana Snížková</cp:lastModifiedBy>
  <cp:revision>6</cp:revision>
  <cp:lastPrinted>2023-09-20T12:41:00Z</cp:lastPrinted>
  <dcterms:created xsi:type="dcterms:W3CDTF">2023-09-20T12:41:00Z</dcterms:created>
  <dcterms:modified xsi:type="dcterms:W3CDTF">2023-10-24T08:52:00Z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0x0101009725BBE4B5678148BC9C925DB75A5581</vt:lpwstr>
  </property>
  <property fmtid="{D5CDD505-2E9C-101B-9397-08002B2CF9AE}" pid="15" name="MediaServiceImageTags">
    <vt:lpwstr/>
  </property>
</Properties>
</file>