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45C9CBD4" w14:textId="77777777" w:rsidR="00654677" w:rsidRDefault="00654677" w:rsidP="00654677">
      <w:pPr>
        <w:pStyle w:val="Textkomente"/>
        <w:tabs>
          <w:tab w:val="left" w:pos="2552"/>
          <w:tab w:val="left" w:pos="3686"/>
          <w:tab w:val="left" w:pos="5954"/>
        </w:tabs>
        <w:spacing w:after="0"/>
        <w:rPr>
          <w:rFonts w:ascii="Verdana" w:hAnsi="Verdana" w:cs="Calibri"/>
          <w:lang w:val="en-GB"/>
        </w:rPr>
      </w:pPr>
    </w:p>
    <w:p w14:paraId="4EF6DA3E" w14:textId="77777777" w:rsidR="00634618" w:rsidRDefault="00634618" w:rsidP="00634618">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Pr="00F8061B">
        <w:rPr>
          <w:rFonts w:ascii="Verdana" w:hAnsi="Verdana" w:cs="Calibri"/>
          <w:b/>
          <w:u w:val="single"/>
          <w:lang w:val="en-GB"/>
        </w:rPr>
        <w:t>physical</w:t>
      </w:r>
      <w:r w:rsidRPr="00F8061B">
        <w:rPr>
          <w:rFonts w:ascii="Verdana" w:hAnsi="Verdana" w:cs="Calibri"/>
          <w:u w:val="single"/>
          <w:lang w:val="en-GB"/>
        </w:rPr>
        <w:t xml:space="preserve"> </w:t>
      </w:r>
      <w:r w:rsidRPr="007629A3">
        <w:rPr>
          <w:rFonts w:ascii="Verdana" w:hAnsi="Verdana" w:cs="Calibri"/>
          <w:b/>
          <w:u w:val="single"/>
          <w:lang w:val="en-GB"/>
        </w:rPr>
        <w:t>mobility</w:t>
      </w:r>
      <w:r w:rsidRPr="00490F95">
        <w:rPr>
          <w:rFonts w:ascii="Verdana" w:hAnsi="Verdana" w:cs="Calibri"/>
          <w:lang w:val="en-GB"/>
        </w:rPr>
        <w:t xml:space="preserve">: from </w:t>
      </w:r>
      <w:r w:rsidRPr="00F8061B">
        <w:rPr>
          <w:rFonts w:ascii="Verdana" w:hAnsi="Verdana" w:cs="Calibri"/>
          <w:i/>
          <w:highlight w:val="cyan"/>
          <w:lang w:val="en-GB"/>
        </w:rPr>
        <w:t>[day/month/year]</w:t>
      </w:r>
      <w:r w:rsidRPr="007629A3">
        <w:rPr>
          <w:rFonts w:ascii="Verdana" w:hAnsi="Verdana" w:cs="Calibri"/>
          <w:i/>
          <w:lang w:val="en-GB"/>
        </w:rPr>
        <w:t xml:space="preserve"> (</w:t>
      </w:r>
      <w:r>
        <w:rPr>
          <w:rFonts w:ascii="Verdana" w:hAnsi="Verdana" w:cs="Calibri"/>
          <w:i/>
          <w:lang w:val="en-GB"/>
        </w:rPr>
        <w:t xml:space="preserve">= </w:t>
      </w:r>
      <w:r w:rsidRPr="007629A3">
        <w:rPr>
          <w:rFonts w:ascii="Verdana" w:hAnsi="Verdana" w:cs="Calibri"/>
          <w:i/>
          <w:lang w:val="en-GB"/>
        </w:rPr>
        <w:t>the f</w:t>
      </w:r>
      <w:r>
        <w:rPr>
          <w:rFonts w:ascii="Verdana" w:hAnsi="Verdana" w:cs="Calibri"/>
          <w:i/>
          <w:lang w:val="en-GB"/>
        </w:rPr>
        <w:t>i</w:t>
      </w:r>
      <w:r w:rsidRPr="007629A3">
        <w:rPr>
          <w:rFonts w:ascii="Verdana" w:hAnsi="Verdana" w:cs="Calibri"/>
          <w:i/>
          <w:lang w:val="en-GB"/>
        </w:rPr>
        <w:t>r</w:t>
      </w:r>
      <w:r>
        <w:rPr>
          <w:rFonts w:ascii="Verdana" w:hAnsi="Verdana" w:cs="Calibri"/>
          <w:i/>
          <w:lang w:val="en-GB"/>
        </w:rPr>
        <w:t>s</w:t>
      </w:r>
      <w:r w:rsidRPr="007629A3">
        <w:rPr>
          <w:rFonts w:ascii="Verdana" w:hAnsi="Verdana" w:cs="Calibri"/>
          <w:i/>
          <w:lang w:val="en-GB"/>
        </w:rPr>
        <w:t>t day at the receiving organisation)</w:t>
      </w:r>
      <w:r>
        <w:rPr>
          <w:rFonts w:ascii="Verdana" w:hAnsi="Verdana" w:cs="Calibri"/>
          <w:lang w:val="en-GB"/>
        </w:rPr>
        <w:t xml:space="preserve"> to</w:t>
      </w:r>
      <w:r w:rsidRPr="00490F95">
        <w:rPr>
          <w:rFonts w:ascii="Verdana" w:hAnsi="Verdana" w:cs="Calibri"/>
          <w:lang w:val="en-GB"/>
        </w:rPr>
        <w:t xml:space="preserve"> </w:t>
      </w:r>
      <w:r w:rsidRPr="00F8061B">
        <w:rPr>
          <w:rFonts w:ascii="Verdana" w:hAnsi="Verdana" w:cs="Calibri"/>
          <w:i/>
          <w:highlight w:val="cyan"/>
          <w:lang w:val="en-GB"/>
        </w:rPr>
        <w:t>[day/month/</w:t>
      </w:r>
      <w:proofErr w:type="gramStart"/>
      <w:r w:rsidRPr="00F8061B">
        <w:rPr>
          <w:rFonts w:ascii="Verdana" w:hAnsi="Verdana" w:cs="Calibri"/>
          <w:i/>
          <w:highlight w:val="cyan"/>
          <w:lang w:val="en-GB"/>
        </w:rPr>
        <w:t>year</w:t>
      </w:r>
      <w:r w:rsidRPr="00490F95">
        <w:rPr>
          <w:rFonts w:ascii="Verdana" w:hAnsi="Verdana" w:cs="Calibri"/>
          <w:i/>
          <w:lang w:val="en-GB"/>
        </w:rPr>
        <w:t>]</w:t>
      </w:r>
      <w:r>
        <w:rPr>
          <w:rFonts w:ascii="Verdana" w:hAnsi="Verdana" w:cs="Calibri"/>
          <w:i/>
          <w:lang w:val="en-GB"/>
        </w:rPr>
        <w:t>(</w:t>
      </w:r>
      <w:proofErr w:type="gramEnd"/>
      <w:r>
        <w:rPr>
          <w:rFonts w:ascii="Verdana" w:hAnsi="Verdana" w:cs="Calibri"/>
          <w:i/>
          <w:lang w:val="en-GB"/>
        </w:rPr>
        <w:t>= the last day at the</w:t>
      </w:r>
      <w:r w:rsidRPr="007629A3">
        <w:t xml:space="preserve"> </w:t>
      </w:r>
      <w:r w:rsidRPr="007629A3">
        <w:rPr>
          <w:rFonts w:ascii="Verdana" w:hAnsi="Verdana" w:cs="Calibri"/>
          <w:i/>
          <w:lang w:val="en-GB"/>
        </w:rPr>
        <w:t>receiving organisation</w:t>
      </w:r>
      <w:r>
        <w:rPr>
          <w:rFonts w:ascii="Verdana" w:hAnsi="Verdana" w:cs="Calibri"/>
          <w:i/>
          <w:lang w:val="en-GB"/>
        </w:rPr>
        <w:t>)</w:t>
      </w:r>
    </w:p>
    <w:p w14:paraId="7E3F3859" w14:textId="77777777" w:rsidR="00654677" w:rsidRDefault="00654677" w:rsidP="00654677">
      <w:pPr>
        <w:pStyle w:val="Textkomente"/>
        <w:tabs>
          <w:tab w:val="left" w:pos="2552"/>
          <w:tab w:val="left" w:pos="3686"/>
          <w:tab w:val="left" w:pos="5954"/>
        </w:tabs>
        <w:spacing w:after="0"/>
        <w:rPr>
          <w:rFonts w:ascii="Verdana" w:hAnsi="Verdana" w:cs="Calibri"/>
          <w:lang w:val="en-GB"/>
        </w:rPr>
      </w:pPr>
    </w:p>
    <w:p w14:paraId="5A61B919" w14:textId="46AC6991" w:rsidR="00654677" w:rsidRDefault="00654677" w:rsidP="00654677">
      <w:pPr>
        <w:pStyle w:val="Textkomente"/>
        <w:tabs>
          <w:tab w:val="left" w:pos="2552"/>
          <w:tab w:val="left" w:pos="3686"/>
          <w:tab w:val="left" w:pos="5954"/>
        </w:tabs>
        <w:spacing w:after="0"/>
        <w:rPr>
          <w:rFonts w:ascii="Verdana" w:hAnsi="Verdana" w:cs="Calibri"/>
          <w:lang w:val="en-GB"/>
        </w:rPr>
      </w:pPr>
      <w:r w:rsidRPr="00C47561">
        <w:rPr>
          <w:rFonts w:ascii="Verdana" w:hAnsi="Verdana" w:cs="Calibri"/>
          <w:b/>
          <w:u w:val="single"/>
          <w:lang w:val="en-GB"/>
        </w:rPr>
        <w:t xml:space="preserve">Duration </w:t>
      </w:r>
      <w:r w:rsidR="00D41D21" w:rsidRPr="00D41D21">
        <w:rPr>
          <w:rFonts w:ascii="Verdana" w:hAnsi="Verdana" w:cs="Calibri"/>
          <w:b/>
          <w:u w:val="single"/>
          <w:lang w:val="en-GB"/>
        </w:rPr>
        <w:t xml:space="preserve">of physical mobility </w:t>
      </w:r>
      <w:r w:rsidRPr="00C47561">
        <w:rPr>
          <w:rFonts w:ascii="Verdana" w:hAnsi="Verdana" w:cs="Calibri"/>
          <w:b/>
          <w:u w:val="single"/>
          <w:lang w:val="en-GB"/>
        </w:rPr>
        <w:t>(days)</w:t>
      </w:r>
      <w:r w:rsidRPr="00490F95">
        <w:rPr>
          <w:rFonts w:ascii="Verdana" w:hAnsi="Verdana" w:cs="Calibri"/>
          <w:lang w:val="en-GB"/>
        </w:rPr>
        <w:t xml:space="preserve"> – </w:t>
      </w:r>
      <w:r w:rsidRPr="00C47561">
        <w:rPr>
          <w:rFonts w:ascii="Verdana" w:hAnsi="Verdana" w:cs="Calibri"/>
          <w:b/>
          <w:u w:val="single"/>
          <w:lang w:val="en-GB"/>
        </w:rPr>
        <w:t>excluding</w:t>
      </w:r>
      <w:r w:rsidRPr="00490F95">
        <w:rPr>
          <w:rFonts w:ascii="Verdana" w:hAnsi="Verdana" w:cs="Calibri"/>
          <w:lang w:val="en-GB"/>
        </w:rPr>
        <w:t xml:space="preserve"> travel days: </w:t>
      </w:r>
      <w:r w:rsidRPr="008610C5">
        <w:rPr>
          <w:rFonts w:ascii="Verdana" w:hAnsi="Verdana" w:cs="Calibri"/>
          <w:highlight w:val="cyan"/>
          <w:lang w:val="en-GB"/>
        </w:rPr>
        <w:t>………………….</w:t>
      </w:r>
      <w:r>
        <w:rPr>
          <w:rFonts w:ascii="Verdana" w:hAnsi="Verdana" w:cs="Calibri"/>
          <w:lang w:val="en-GB"/>
        </w:rPr>
        <w:t xml:space="preserve"> </w:t>
      </w:r>
    </w:p>
    <w:p w14:paraId="76677B98" w14:textId="77777777" w:rsidR="00C47561" w:rsidRDefault="00C47561" w:rsidP="00654677">
      <w:pPr>
        <w:pStyle w:val="Textkomente"/>
        <w:tabs>
          <w:tab w:val="left" w:pos="2552"/>
          <w:tab w:val="left" w:pos="3686"/>
          <w:tab w:val="left" w:pos="5954"/>
        </w:tabs>
        <w:spacing w:after="0"/>
        <w:rPr>
          <w:rFonts w:ascii="Verdana" w:hAnsi="Verdana" w:cs="Calibri"/>
          <w:lang w:val="en-GB"/>
        </w:rPr>
      </w:pPr>
    </w:p>
    <w:p w14:paraId="36B929EE" w14:textId="4FE60E84" w:rsidR="00C47561" w:rsidRDefault="00C47561" w:rsidP="00654677">
      <w:pPr>
        <w:pStyle w:val="Textkomente"/>
        <w:tabs>
          <w:tab w:val="left" w:pos="2552"/>
          <w:tab w:val="left" w:pos="3686"/>
          <w:tab w:val="left" w:pos="5954"/>
        </w:tabs>
        <w:spacing w:after="0"/>
        <w:rPr>
          <w:rFonts w:ascii="Verdana" w:hAnsi="Verdana" w:cs="Calibri"/>
          <w:lang w:val="en-GB"/>
        </w:rPr>
      </w:pPr>
      <w:r w:rsidRPr="00C47561">
        <w:rPr>
          <w:rFonts w:ascii="Verdana" w:hAnsi="Verdana" w:cs="Calibri"/>
          <w:b/>
          <w:u w:val="single"/>
          <w:lang w:val="en-GB"/>
        </w:rPr>
        <w:t>Travel days</w:t>
      </w:r>
      <w:r>
        <w:rPr>
          <w:rFonts w:ascii="Verdana" w:hAnsi="Verdana" w:cs="Calibri"/>
          <w:lang w:val="en-GB"/>
        </w:rPr>
        <w:t>:</w:t>
      </w:r>
    </w:p>
    <w:p w14:paraId="66CB5537" w14:textId="77777777" w:rsidR="00C47561" w:rsidRPr="000B0EB6" w:rsidRDefault="00C47561" w:rsidP="00C47561">
      <w:pPr>
        <w:pStyle w:val="Textkomente"/>
        <w:numPr>
          <w:ilvl w:val="0"/>
          <w:numId w:val="46"/>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before</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21910290" w14:textId="76CAB98A" w:rsidR="00C47561" w:rsidRPr="000B0EB6" w:rsidRDefault="00C47561" w:rsidP="00C47561">
      <w:pPr>
        <w:pStyle w:val="Textkomente"/>
        <w:numPr>
          <w:ilvl w:val="0"/>
          <w:numId w:val="46"/>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after</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6EF6D7A9" w14:textId="2D1351E3" w:rsidR="00C47561" w:rsidRDefault="00C47561" w:rsidP="00654677">
      <w:pPr>
        <w:pStyle w:val="Textkomente"/>
        <w:tabs>
          <w:tab w:val="left" w:pos="2552"/>
          <w:tab w:val="left" w:pos="3686"/>
          <w:tab w:val="left" w:pos="5954"/>
        </w:tabs>
        <w:spacing w:after="0"/>
        <w:rPr>
          <w:rFonts w:ascii="Verdana" w:hAnsi="Verdana" w:cs="Calibri"/>
          <w:lang w:val="en-GB"/>
        </w:rPr>
      </w:pPr>
    </w:p>
    <w:p w14:paraId="0C610E07" w14:textId="32DE0F26" w:rsidR="00654677" w:rsidRDefault="00654677" w:rsidP="00654677">
      <w:pPr>
        <w:pStyle w:val="Textkomente"/>
        <w:tabs>
          <w:tab w:val="left" w:pos="2552"/>
          <w:tab w:val="left" w:pos="3686"/>
          <w:tab w:val="left" w:pos="5954"/>
        </w:tabs>
        <w:spacing w:after="0"/>
        <w:rPr>
          <w:rFonts w:ascii="Verdana" w:hAnsi="Verdana" w:cs="Calibri"/>
          <w:i/>
          <w:lang w:val="en-GB"/>
        </w:rPr>
      </w:pPr>
      <w:bookmarkStart w:id="0" w:name="_GoBack"/>
      <w:bookmarkEnd w:id="0"/>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w:t>
      </w:r>
      <w:r w:rsidRPr="00CA5B11">
        <w:rPr>
          <w:rFonts w:ascii="Verdana" w:hAnsi="Verdana" w:cs="Calibri"/>
          <w:lang w:val="en-GB"/>
        </w:rPr>
        <w:t>virtual 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BF7E399" w14:textId="77777777" w:rsidR="00654677" w:rsidRDefault="00654677" w:rsidP="00654677">
      <w:pPr>
        <w:pStyle w:val="Textkomente"/>
        <w:tabs>
          <w:tab w:val="left" w:pos="2552"/>
          <w:tab w:val="left" w:pos="3686"/>
          <w:tab w:val="left" w:pos="5954"/>
        </w:tabs>
        <w:spacing w:after="0"/>
        <w:rPr>
          <w:rFonts w:ascii="Verdana" w:hAnsi="Verdana" w:cs="Calibri"/>
          <w:i/>
          <w:lang w:val="en-GB"/>
        </w:rPr>
      </w:pPr>
    </w:p>
    <w:p w14:paraId="5D72C548" w14:textId="5A6511D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8"/>
        <w:gridCol w:w="2156"/>
        <w:gridCol w:w="2272"/>
        <w:gridCol w:w="2126"/>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FB99DAA"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654677">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Academic year</w:t>
            </w:r>
          </w:p>
        </w:tc>
        <w:tc>
          <w:tcPr>
            <w:tcW w:w="2157" w:type="dxa"/>
            <w:shd w:val="clear" w:color="auto" w:fill="FFFFFF"/>
          </w:tcPr>
          <w:p w14:paraId="5D72C556" w14:textId="6AF826F0"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20</w:t>
            </w:r>
            <w:r w:rsidR="00C47561">
              <w:rPr>
                <w:rFonts w:ascii="Verdana" w:hAnsi="Verdana" w:cs="Arial"/>
                <w:sz w:val="20"/>
                <w:lang w:val="en-GB"/>
              </w:rPr>
              <w:t>2</w:t>
            </w:r>
            <w:r w:rsidR="00D41D21">
              <w:rPr>
                <w:rFonts w:ascii="Verdana" w:hAnsi="Verdana" w:cs="Arial"/>
                <w:sz w:val="20"/>
                <w:lang w:val="en-GB"/>
              </w:rPr>
              <w:t>3</w:t>
            </w:r>
            <w:r w:rsidRPr="00654677">
              <w:rPr>
                <w:rFonts w:ascii="Verdana" w:hAnsi="Verdana" w:cs="Arial"/>
                <w:sz w:val="20"/>
                <w:lang w:val="en-GB"/>
              </w:rPr>
              <w:t>/20</w:t>
            </w:r>
            <w:r w:rsidR="00C47561">
              <w:rPr>
                <w:rFonts w:ascii="Verdana" w:hAnsi="Verdana" w:cs="Arial"/>
                <w:sz w:val="20"/>
                <w:lang w:val="en-GB"/>
              </w:rPr>
              <w:t>2</w:t>
            </w:r>
            <w:r w:rsidR="00D41D21">
              <w:rPr>
                <w:rFonts w:ascii="Verdana" w:hAnsi="Verdana" w:cs="Arial"/>
                <w:sz w:val="20"/>
                <w:lang w:val="en-GB"/>
              </w:rPr>
              <w:t>4</w:t>
            </w:r>
          </w:p>
        </w:tc>
      </w:tr>
      <w:tr w:rsidR="00CC707F" w:rsidRPr="007673FA" w14:paraId="5D72C55C" w14:textId="77777777" w:rsidTr="00654677">
        <w:trPr>
          <w:trHeight w:val="276"/>
        </w:trPr>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0"/>
        <w:gridCol w:w="2357"/>
        <w:gridCol w:w="2226"/>
        <w:gridCol w:w="2543"/>
      </w:tblGrid>
      <w:tr w:rsidR="00C47561" w:rsidRPr="007673FA" w14:paraId="5D72C563" w14:textId="77777777" w:rsidTr="00CF1151">
        <w:trPr>
          <w:trHeight w:val="371"/>
        </w:trPr>
        <w:tc>
          <w:tcPr>
            <w:tcW w:w="2080" w:type="dxa"/>
            <w:shd w:val="clear" w:color="auto" w:fill="FFFFFF"/>
          </w:tcPr>
          <w:p w14:paraId="5D72C55F" w14:textId="77777777" w:rsidR="00C47561" w:rsidRPr="007673FA" w:rsidRDefault="00C47561" w:rsidP="00A07EA6">
            <w:pPr>
              <w:spacing w:after="0"/>
              <w:ind w:right="-993"/>
              <w:jc w:val="left"/>
              <w:rPr>
                <w:rFonts w:ascii="Verdana" w:hAnsi="Verdana" w:cs="Arial"/>
                <w:sz w:val="20"/>
                <w:lang w:val="en-GB"/>
              </w:rPr>
            </w:pPr>
            <w:r>
              <w:rPr>
                <w:rFonts w:ascii="Verdana" w:hAnsi="Verdana" w:cs="Arial"/>
                <w:sz w:val="20"/>
                <w:lang w:val="en-GB"/>
              </w:rPr>
              <w:t>Name</w:t>
            </w:r>
          </w:p>
        </w:tc>
        <w:tc>
          <w:tcPr>
            <w:tcW w:w="7126" w:type="dxa"/>
            <w:gridSpan w:val="3"/>
            <w:shd w:val="clear" w:color="auto" w:fill="FFFFFF"/>
          </w:tcPr>
          <w:p w14:paraId="5D72C562" w14:textId="577CC3CD" w:rsidR="00C47561" w:rsidRPr="007673FA" w:rsidRDefault="00C47561" w:rsidP="00526FE9">
            <w:pPr>
              <w:ind w:right="-993"/>
              <w:rPr>
                <w:rFonts w:ascii="Verdana" w:hAnsi="Verdana" w:cs="Arial"/>
                <w:b/>
                <w:color w:val="002060"/>
                <w:sz w:val="20"/>
                <w:lang w:val="en-GB"/>
              </w:rPr>
            </w:pPr>
            <w:r>
              <w:rPr>
                <w:rFonts w:ascii="Verdana" w:hAnsi="Verdana" w:cs="Arial"/>
                <w:b/>
                <w:color w:val="002060"/>
                <w:sz w:val="20"/>
                <w:lang w:val="en-GB"/>
              </w:rPr>
              <w:t>Prague University of Economics and Business</w:t>
            </w:r>
          </w:p>
        </w:tc>
      </w:tr>
      <w:tr w:rsidR="00887CE1" w:rsidRPr="007673FA" w14:paraId="5D72C56A" w14:textId="77777777" w:rsidTr="00CF1151">
        <w:trPr>
          <w:trHeight w:val="371"/>
        </w:trPr>
        <w:tc>
          <w:tcPr>
            <w:tcW w:w="2080"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tlivky"/>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57" w:type="dxa"/>
            <w:shd w:val="clear" w:color="auto" w:fill="FFFFFF"/>
          </w:tcPr>
          <w:p w14:paraId="5D72C567" w14:textId="495371EF" w:rsidR="00887CE1" w:rsidRPr="007673FA" w:rsidRDefault="00C47561" w:rsidP="00A07EA6">
            <w:pPr>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226" w:type="dxa"/>
            <w:shd w:val="clear" w:color="auto" w:fill="FFFFFF"/>
          </w:tcPr>
          <w:p w14:paraId="5D72C568" w14:textId="24AA7BC3" w:rsidR="00887CE1" w:rsidRPr="007673FA" w:rsidRDefault="00C47561" w:rsidP="00A07EA6">
            <w:pPr>
              <w:ind w:right="-993"/>
              <w:jc w:val="left"/>
              <w:rPr>
                <w:rFonts w:ascii="Verdana" w:hAnsi="Verdana" w:cs="Arial"/>
                <w:sz w:val="20"/>
                <w:lang w:val="en-GB"/>
              </w:rPr>
            </w:pPr>
            <w:r>
              <w:rPr>
                <w:rFonts w:ascii="Verdana" w:hAnsi="Verdana" w:cs="Arial"/>
                <w:sz w:val="20"/>
                <w:lang w:val="en-GB"/>
              </w:rPr>
              <w:t>Faculty/Department</w:t>
            </w:r>
          </w:p>
        </w:tc>
        <w:tc>
          <w:tcPr>
            <w:tcW w:w="2543" w:type="dxa"/>
            <w:shd w:val="clear" w:color="auto" w:fill="FFFFFF"/>
          </w:tcPr>
          <w:p w14:paraId="01A99D6E" w14:textId="77777777" w:rsidR="00DF01E1" w:rsidRDefault="00DF01E1" w:rsidP="00DF01E1">
            <w:pPr>
              <w:shd w:val="clear" w:color="auto" w:fill="FFFFFF"/>
              <w:spacing w:after="0"/>
              <w:ind w:right="-992"/>
              <w:jc w:val="left"/>
              <w:rPr>
                <w:rFonts w:ascii="Calibri Light" w:hAnsi="Calibri Light" w:cs="Calibri Light"/>
                <w:color w:val="FF0000"/>
                <w:sz w:val="20"/>
                <w:lang w:val="en-GB"/>
              </w:rPr>
            </w:pPr>
            <w:r>
              <w:rPr>
                <w:rFonts w:ascii="Calibri Light" w:hAnsi="Calibri Light" w:cs="Calibri Light"/>
                <w:color w:val="FF0000"/>
                <w:sz w:val="20"/>
                <w:lang w:val="en-GB"/>
              </w:rPr>
              <w:t xml:space="preserve">Name of the sending </w:t>
            </w:r>
          </w:p>
          <w:p w14:paraId="5D72C569" w14:textId="6CE5B1BC" w:rsidR="00887CE1" w:rsidRPr="007673FA" w:rsidRDefault="00CF1151" w:rsidP="00DF01E1">
            <w:pPr>
              <w:ind w:right="-993"/>
              <w:jc w:val="left"/>
              <w:rPr>
                <w:rFonts w:ascii="Verdana" w:hAnsi="Verdana" w:cs="Arial"/>
                <w:b/>
                <w:color w:val="002060"/>
                <w:sz w:val="20"/>
                <w:lang w:val="en-GB"/>
              </w:rPr>
            </w:pPr>
            <w:r>
              <w:rPr>
                <w:rFonts w:ascii="Calibri Light" w:hAnsi="Calibri Light" w:cs="Calibri Light"/>
                <w:color w:val="FF0000"/>
                <w:sz w:val="20"/>
                <w:lang w:val="en-GB"/>
              </w:rPr>
              <w:t>Faculty /</w:t>
            </w:r>
            <w:r w:rsidR="00DF01E1">
              <w:rPr>
                <w:rFonts w:ascii="Calibri Light" w:hAnsi="Calibri Light" w:cs="Calibri Light"/>
                <w:color w:val="FF0000"/>
                <w:sz w:val="20"/>
                <w:lang w:val="en-GB"/>
              </w:rPr>
              <w:t>department</w:t>
            </w:r>
            <w:r>
              <w:rPr>
                <w:rFonts w:ascii="Calibri Light" w:hAnsi="Calibri Light" w:cs="Calibri Light"/>
                <w:color w:val="FF0000"/>
                <w:sz w:val="20"/>
                <w:lang w:val="en-GB"/>
              </w:rPr>
              <w:t xml:space="preserve"> or </w:t>
            </w:r>
            <w:r w:rsidR="00DF01E1">
              <w:rPr>
                <w:rFonts w:ascii="Calibri Light" w:hAnsi="Calibri Light" w:cs="Calibri Light"/>
                <w:color w:val="FF0000"/>
                <w:sz w:val="20"/>
                <w:lang w:val="en-GB"/>
              </w:rPr>
              <w:t>unit</w:t>
            </w:r>
          </w:p>
        </w:tc>
      </w:tr>
      <w:tr w:rsidR="00377526" w:rsidRPr="007673FA" w14:paraId="5D72C56F" w14:textId="77777777" w:rsidTr="00CF1151">
        <w:trPr>
          <w:trHeight w:val="559"/>
        </w:trPr>
        <w:tc>
          <w:tcPr>
            <w:tcW w:w="2080"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57" w:type="dxa"/>
            <w:shd w:val="clear" w:color="auto" w:fill="FFFFFF"/>
          </w:tcPr>
          <w:p w14:paraId="687AF935" w14:textId="77777777" w:rsidR="00377526" w:rsidRPr="00C47561" w:rsidRDefault="00C47561" w:rsidP="00C47561">
            <w:pPr>
              <w:shd w:val="clear" w:color="auto" w:fill="FFFFFF"/>
              <w:spacing w:after="0"/>
              <w:ind w:right="-992"/>
              <w:jc w:val="left"/>
              <w:rPr>
                <w:rFonts w:ascii="Calibri Light" w:hAnsi="Calibri Light" w:cs="Arial"/>
                <w:color w:val="002060"/>
                <w:szCs w:val="24"/>
                <w:lang w:val="en-GB"/>
              </w:rPr>
            </w:pPr>
            <w:r w:rsidRPr="00C47561">
              <w:rPr>
                <w:rFonts w:ascii="Calibri Light" w:hAnsi="Calibri Light" w:cs="Arial"/>
                <w:color w:val="002060"/>
                <w:szCs w:val="24"/>
                <w:lang w:val="en-GB"/>
              </w:rPr>
              <w:t>W. Churchill Sq. 1938/4</w:t>
            </w:r>
          </w:p>
          <w:p w14:paraId="5D72C56C" w14:textId="5DC57E6B" w:rsidR="00C47561" w:rsidRPr="007673FA" w:rsidRDefault="00C47561" w:rsidP="00C47561">
            <w:pPr>
              <w:shd w:val="clear" w:color="auto" w:fill="FFFFFF"/>
              <w:spacing w:after="0"/>
              <w:ind w:right="-992"/>
              <w:jc w:val="left"/>
              <w:rPr>
                <w:rFonts w:ascii="Verdana" w:hAnsi="Verdana" w:cs="Arial"/>
                <w:color w:val="002060"/>
                <w:sz w:val="20"/>
                <w:lang w:val="en-GB"/>
              </w:rPr>
            </w:pPr>
            <w:r w:rsidRPr="00C47561">
              <w:rPr>
                <w:rFonts w:ascii="Calibri Light" w:hAnsi="Calibri Light" w:cs="Arial"/>
                <w:color w:val="002060"/>
                <w:szCs w:val="24"/>
                <w:lang w:val="en-GB"/>
              </w:rPr>
              <w:t>130 67 Prague 3</w:t>
            </w:r>
          </w:p>
        </w:tc>
        <w:tc>
          <w:tcPr>
            <w:tcW w:w="2226"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5"/>
            </w:r>
          </w:p>
        </w:tc>
        <w:tc>
          <w:tcPr>
            <w:tcW w:w="2543" w:type="dxa"/>
            <w:shd w:val="clear" w:color="auto" w:fill="FFFFFF"/>
          </w:tcPr>
          <w:p w14:paraId="5D72C56E" w14:textId="47E1180F" w:rsidR="00377526" w:rsidRPr="007673FA" w:rsidRDefault="00C47561" w:rsidP="00C47561">
            <w:pPr>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C47561" w:rsidRPr="00E02718" w14:paraId="5D72C574" w14:textId="77777777" w:rsidTr="00CF1151">
        <w:tc>
          <w:tcPr>
            <w:tcW w:w="2080" w:type="dxa"/>
            <w:shd w:val="clear" w:color="auto" w:fill="FFFFFF"/>
          </w:tcPr>
          <w:p w14:paraId="4FBBE624" w14:textId="77777777" w:rsidR="00C47561" w:rsidRDefault="00C47561" w:rsidP="00C47561">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p w14:paraId="5D72C570" w14:textId="7CBF3E09" w:rsidR="00D41D21" w:rsidRPr="007673FA" w:rsidRDefault="00D41D21" w:rsidP="00C47561">
            <w:pPr>
              <w:ind w:right="-993"/>
              <w:jc w:val="left"/>
              <w:rPr>
                <w:rFonts w:ascii="Verdana" w:hAnsi="Verdana" w:cs="Arial"/>
                <w:sz w:val="20"/>
                <w:lang w:val="en-GB"/>
              </w:rPr>
            </w:pPr>
          </w:p>
        </w:tc>
        <w:tc>
          <w:tcPr>
            <w:tcW w:w="2357" w:type="dxa"/>
            <w:shd w:val="clear" w:color="auto" w:fill="FFFFFF"/>
          </w:tcPr>
          <w:p w14:paraId="5F00D7B2" w14:textId="77777777" w:rsidR="00CF1151" w:rsidRPr="0083571D"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Enter the name of the head</w:t>
            </w:r>
          </w:p>
          <w:p w14:paraId="3E5FC2FF" w14:textId="77777777" w:rsidR="00CF1151"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of the sending department</w:t>
            </w:r>
            <w:r>
              <w:rPr>
                <w:rFonts w:ascii="Calibri Light" w:hAnsi="Calibri Light" w:cs="Calibri Light"/>
                <w:color w:val="FF0000"/>
                <w:sz w:val="20"/>
                <w:lang w:val="en-GB"/>
              </w:rPr>
              <w:t>/</w:t>
            </w:r>
          </w:p>
          <w:p w14:paraId="7AC889B9" w14:textId="77777777" w:rsidR="00CF1151" w:rsidRDefault="00CF1151" w:rsidP="00CF1151">
            <w:pPr>
              <w:shd w:val="clear" w:color="auto" w:fill="FFFFFF"/>
              <w:spacing w:after="0"/>
              <w:ind w:right="-992"/>
              <w:jc w:val="left"/>
              <w:rPr>
                <w:rFonts w:ascii="Calibri Light" w:hAnsi="Calibri Light" w:cs="Calibri Light"/>
                <w:color w:val="FF0000"/>
                <w:sz w:val="20"/>
                <w:lang w:val="en-GB"/>
              </w:rPr>
            </w:pPr>
            <w:r>
              <w:rPr>
                <w:rFonts w:ascii="Calibri Light" w:hAnsi="Calibri Light" w:cs="Calibri Light"/>
                <w:color w:val="FF0000"/>
                <w:sz w:val="20"/>
                <w:lang w:val="en-GB"/>
              </w:rPr>
              <w:t xml:space="preserve">unit </w:t>
            </w:r>
            <w:r w:rsidRPr="0083571D">
              <w:rPr>
                <w:rFonts w:ascii="Calibri Light" w:hAnsi="Calibri Light" w:cs="Calibri Light"/>
                <w:color w:val="FF0000"/>
                <w:sz w:val="20"/>
                <w:lang w:val="en-GB"/>
              </w:rPr>
              <w:t xml:space="preserve">(he or she has to agree </w:t>
            </w:r>
          </w:p>
          <w:p w14:paraId="7A587D48" w14:textId="77777777" w:rsidR="00CF1151"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 xml:space="preserve">with the mobility by signing </w:t>
            </w:r>
          </w:p>
          <w:p w14:paraId="2FCB35C2" w14:textId="77777777" w:rsidR="00CF1151"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 xml:space="preserve">this document at the 4th </w:t>
            </w:r>
          </w:p>
          <w:p w14:paraId="5D72C571" w14:textId="783B7AC9" w:rsidR="00C47561" w:rsidRPr="00CF1151"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page)</w:t>
            </w:r>
            <w:r>
              <w:rPr>
                <w:rFonts w:ascii="Calibri Light" w:hAnsi="Calibri Light" w:cs="Calibri Light"/>
                <w:color w:val="FF0000"/>
                <w:sz w:val="20"/>
                <w:lang w:val="en-GB"/>
              </w:rPr>
              <w:t>.</w:t>
            </w:r>
          </w:p>
        </w:tc>
        <w:tc>
          <w:tcPr>
            <w:tcW w:w="2226" w:type="dxa"/>
            <w:shd w:val="clear" w:color="auto" w:fill="FFFFFF"/>
          </w:tcPr>
          <w:p w14:paraId="5D72C572" w14:textId="77777777" w:rsidR="00C47561" w:rsidRPr="00E02718" w:rsidRDefault="00C47561" w:rsidP="00C47561">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43" w:type="dxa"/>
            <w:shd w:val="clear" w:color="auto" w:fill="FFFFFF"/>
          </w:tcPr>
          <w:p w14:paraId="4A1A576B" w14:textId="77777777" w:rsidR="00CF1151" w:rsidRPr="0083571D"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Enter the name of the</w:t>
            </w:r>
          </w:p>
          <w:p w14:paraId="6F9875EA" w14:textId="77777777" w:rsidR="00CF1151" w:rsidRPr="0083571D"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 xml:space="preserve">head of the sending </w:t>
            </w:r>
          </w:p>
          <w:p w14:paraId="5D72C573" w14:textId="46F08E3D" w:rsidR="00C47561" w:rsidRPr="00E02718" w:rsidRDefault="00CF1151" w:rsidP="00CF1151">
            <w:pPr>
              <w:shd w:val="clear" w:color="auto" w:fill="FFFFFF"/>
              <w:spacing w:after="0"/>
              <w:ind w:right="-992"/>
              <w:jc w:val="left"/>
              <w:rPr>
                <w:rFonts w:ascii="Verdana" w:hAnsi="Verdana" w:cs="Arial"/>
                <w:b/>
                <w:color w:val="002060"/>
                <w:sz w:val="20"/>
                <w:lang w:val="fr-BE"/>
              </w:rPr>
            </w:pPr>
            <w:r>
              <w:rPr>
                <w:rFonts w:ascii="Calibri Light" w:hAnsi="Calibri Light" w:cs="Calibri Light"/>
                <w:color w:val="FF0000"/>
                <w:sz w:val="20"/>
                <w:lang w:val="en-GB"/>
              </w:rPr>
              <w:t>d</w:t>
            </w:r>
            <w:r w:rsidRPr="0083571D">
              <w:rPr>
                <w:rFonts w:ascii="Calibri Light" w:hAnsi="Calibri Light" w:cs="Calibri Light"/>
                <w:color w:val="FF0000"/>
                <w:sz w:val="20"/>
                <w:lang w:val="en-GB"/>
              </w:rPr>
              <w:t>epartment</w:t>
            </w:r>
            <w:r>
              <w:rPr>
                <w:rFonts w:ascii="Calibri Light" w:hAnsi="Calibri Light" w:cs="Calibri Light"/>
                <w:color w:val="FF0000"/>
                <w:sz w:val="20"/>
                <w:lang w:val="en-GB"/>
              </w:rPr>
              <w:t xml:space="preserve"> or unit</w:t>
            </w:r>
            <w:r w:rsidRPr="0083571D">
              <w:rPr>
                <w:rFonts w:ascii="Calibri Light" w:hAnsi="Calibri Light" w:cs="Calibri Light"/>
                <w:color w:val="FF0000"/>
                <w:sz w:val="20"/>
                <w:lang w:val="en-GB"/>
              </w:rPr>
              <w:t>.</w:t>
            </w:r>
          </w:p>
        </w:tc>
      </w:tr>
      <w:tr w:rsidR="00C47561" w:rsidRPr="00E02718" w14:paraId="7D069277" w14:textId="77777777" w:rsidTr="00CF1151">
        <w:tc>
          <w:tcPr>
            <w:tcW w:w="2080" w:type="dxa"/>
            <w:shd w:val="clear" w:color="auto" w:fill="FFFFFF"/>
          </w:tcPr>
          <w:p w14:paraId="0174B8AB" w14:textId="77777777" w:rsidR="00C47561" w:rsidRDefault="00C47561" w:rsidP="00D41D21">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p w14:paraId="75DD30EA" w14:textId="2367498C" w:rsidR="00D41D21" w:rsidRPr="00D41D21" w:rsidRDefault="00D41D21" w:rsidP="00D41D21">
            <w:pPr>
              <w:spacing w:after="0"/>
              <w:ind w:right="-993"/>
              <w:jc w:val="left"/>
              <w:rPr>
                <w:rFonts w:ascii="Verdana" w:hAnsi="Verdana" w:cs="Arial"/>
                <w:sz w:val="16"/>
                <w:szCs w:val="16"/>
                <w:lang w:val="en-GB"/>
              </w:rPr>
            </w:pPr>
            <w:r w:rsidRPr="00D41D21">
              <w:rPr>
                <w:rFonts w:ascii="Verdana" w:hAnsi="Verdana" w:cs="Arial"/>
                <w:sz w:val="16"/>
                <w:szCs w:val="16"/>
                <w:lang w:val="en-GB"/>
              </w:rPr>
              <w:t>(</w:t>
            </w:r>
            <w:r>
              <w:rPr>
                <w:rFonts w:ascii="Verdana" w:hAnsi="Verdana" w:cs="Arial"/>
                <w:sz w:val="16"/>
                <w:szCs w:val="16"/>
                <w:lang w:val="en-GB"/>
              </w:rPr>
              <w:t>International Office</w:t>
            </w:r>
            <w:r w:rsidRPr="00D41D21">
              <w:rPr>
                <w:rFonts w:ascii="Verdana" w:hAnsi="Verdana" w:cs="Arial"/>
                <w:sz w:val="16"/>
                <w:szCs w:val="16"/>
                <w:lang w:val="en-GB"/>
              </w:rPr>
              <w:t>)</w:t>
            </w:r>
          </w:p>
          <w:p w14:paraId="1845791F" w14:textId="26B4CEF8" w:rsidR="00D41D21" w:rsidRPr="007673FA" w:rsidRDefault="00D41D21" w:rsidP="00C47561">
            <w:pPr>
              <w:ind w:right="-993"/>
              <w:jc w:val="left"/>
              <w:rPr>
                <w:rFonts w:ascii="Verdana" w:hAnsi="Verdana" w:cs="Arial"/>
                <w:sz w:val="20"/>
                <w:lang w:val="en-GB"/>
              </w:rPr>
            </w:pPr>
          </w:p>
        </w:tc>
        <w:tc>
          <w:tcPr>
            <w:tcW w:w="2357" w:type="dxa"/>
            <w:shd w:val="clear" w:color="auto" w:fill="FFFFFF"/>
          </w:tcPr>
          <w:p w14:paraId="38AFB3EF" w14:textId="77777777" w:rsidR="00C47561" w:rsidRPr="00C01F6E" w:rsidRDefault="00C47561" w:rsidP="00C47561">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3C445D53" w14:textId="4796A5F9" w:rsidR="00C47561" w:rsidRDefault="00C47561" w:rsidP="00C47561">
            <w:pPr>
              <w:shd w:val="clear" w:color="auto" w:fill="FFFFFF"/>
              <w:spacing w:after="0"/>
              <w:ind w:right="-992"/>
              <w:jc w:val="left"/>
              <w:rPr>
                <w:rFonts w:ascii="Calibri" w:hAnsi="Calibri" w:cs="Arial"/>
                <w:color w:val="FF0000"/>
                <w:sz w:val="18"/>
                <w:szCs w:val="18"/>
                <w:lang w:val="en-GB"/>
              </w:rPr>
            </w:pPr>
            <w:r>
              <w:rPr>
                <w:rFonts w:ascii="Calibri Light" w:hAnsi="Calibri Light" w:cs="Arial"/>
                <w:color w:val="002060"/>
                <w:szCs w:val="24"/>
                <w:lang w:val="en-GB"/>
              </w:rPr>
              <w:t>Coordinator</w:t>
            </w:r>
          </w:p>
        </w:tc>
        <w:tc>
          <w:tcPr>
            <w:tcW w:w="2226" w:type="dxa"/>
            <w:shd w:val="clear" w:color="auto" w:fill="FFFFFF"/>
          </w:tcPr>
          <w:p w14:paraId="75332089" w14:textId="77777777" w:rsidR="00C47561" w:rsidRPr="00D41D21" w:rsidRDefault="00C47561" w:rsidP="00D41D21">
            <w:pPr>
              <w:spacing w:after="0"/>
              <w:ind w:right="-993"/>
              <w:jc w:val="left"/>
              <w:rPr>
                <w:rFonts w:ascii="Verdana" w:hAnsi="Verdana" w:cs="Arial"/>
                <w:sz w:val="20"/>
                <w:lang w:val="en-GB"/>
              </w:rPr>
            </w:pPr>
            <w:r w:rsidRPr="00E02718">
              <w:rPr>
                <w:rFonts w:ascii="Verdana" w:hAnsi="Verdana" w:cs="Arial"/>
                <w:sz w:val="20"/>
                <w:lang w:val="fr-BE"/>
              </w:rPr>
              <w:t>Contact person</w:t>
            </w:r>
            <w:r w:rsidRPr="00E02718">
              <w:rPr>
                <w:rFonts w:ascii="Verdana" w:hAnsi="Verdana" w:cs="Arial"/>
                <w:sz w:val="20"/>
                <w:lang w:val="fr-BE"/>
              </w:rPr>
              <w:br/>
            </w:r>
            <w:r w:rsidRPr="00D41D21">
              <w:rPr>
                <w:rFonts w:ascii="Verdana" w:hAnsi="Verdana" w:cs="Arial"/>
                <w:sz w:val="20"/>
                <w:lang w:val="en-GB"/>
              </w:rPr>
              <w:t>e-mail / phone</w:t>
            </w:r>
          </w:p>
          <w:p w14:paraId="25BD026F" w14:textId="20CF86E7" w:rsidR="00D41D21" w:rsidRPr="00D41D21" w:rsidRDefault="00D41D21" w:rsidP="00D41D21">
            <w:pPr>
              <w:spacing w:after="0"/>
              <w:ind w:right="-993"/>
              <w:jc w:val="left"/>
              <w:rPr>
                <w:rFonts w:ascii="Verdana" w:hAnsi="Verdana" w:cs="Arial"/>
                <w:sz w:val="16"/>
                <w:szCs w:val="16"/>
                <w:lang w:val="en-GB"/>
              </w:rPr>
            </w:pPr>
            <w:r w:rsidRPr="00D41D21">
              <w:rPr>
                <w:rFonts w:ascii="Verdana" w:hAnsi="Verdana" w:cs="Arial"/>
                <w:sz w:val="16"/>
                <w:szCs w:val="16"/>
                <w:lang w:val="en-GB"/>
              </w:rPr>
              <w:t>(International Office)</w:t>
            </w:r>
          </w:p>
        </w:tc>
        <w:tc>
          <w:tcPr>
            <w:tcW w:w="2543" w:type="dxa"/>
            <w:shd w:val="clear" w:color="auto" w:fill="FFFFFF"/>
          </w:tcPr>
          <w:p w14:paraId="5F132886" w14:textId="793E0667" w:rsidR="00C47561" w:rsidRDefault="00C47561" w:rsidP="00C47561">
            <w:pPr>
              <w:shd w:val="clear" w:color="auto" w:fill="FFFFFF"/>
              <w:spacing w:after="0"/>
              <w:ind w:right="-992"/>
              <w:jc w:val="left"/>
              <w:rPr>
                <w:rFonts w:ascii="Calibri" w:hAnsi="Calibri" w:cs="Arial"/>
                <w:color w:val="FF0000"/>
                <w:sz w:val="20"/>
                <w:lang w:val="en-GB"/>
              </w:rPr>
            </w:pPr>
            <w:r w:rsidRPr="00C01F6E">
              <w:rPr>
                <w:rFonts w:ascii="Calibri Light" w:hAnsi="Calibri Light" w:cs="Arial"/>
                <w:color w:val="002060"/>
                <w:sz w:val="20"/>
                <w:lang w:val="en-GB"/>
              </w:rPr>
              <w:t>radka.vavakova@vse.cz</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5BCF5CB9"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D41D21">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151"/>
        <w:gridCol w:w="2304"/>
        <w:gridCol w:w="2113"/>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654677">
        <w:trPr>
          <w:trHeight w:val="404"/>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lastRenderedPageBreak/>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654677">
        <w:trPr>
          <w:trHeight w:val="518"/>
        </w:trPr>
        <w:tc>
          <w:tcPr>
            <w:tcW w:w="2232" w:type="dxa"/>
            <w:shd w:val="clear" w:color="auto" w:fill="FFFFFF"/>
          </w:tcPr>
          <w:p w14:paraId="5D72C58E" w14:textId="7CD7F924" w:rsidR="00377526" w:rsidRDefault="00377526" w:rsidP="00A07EA6">
            <w:pPr>
              <w:spacing w:after="0"/>
              <w:ind w:right="-993"/>
              <w:jc w:val="left"/>
              <w:rPr>
                <w:rFonts w:ascii="Verdana" w:hAnsi="Verdana" w:cs="Arial"/>
                <w:sz w:val="20"/>
                <w:lang w:val="en-GB"/>
              </w:rPr>
            </w:pPr>
            <w:r>
              <w:rPr>
                <w:rFonts w:ascii="Verdana" w:hAnsi="Verdana" w:cs="Arial"/>
                <w:sz w:val="20"/>
                <w:lang w:val="en-GB"/>
              </w:rPr>
              <w:t xml:space="preserve">Type of </w:t>
            </w:r>
            <w:r w:rsidR="00D41D21">
              <w:rPr>
                <w:rFonts w:ascii="Verdana" w:hAnsi="Verdana" w:cs="Arial"/>
                <w:sz w:val="20"/>
                <w:lang w:val="en-GB"/>
              </w:rPr>
              <w:t>organisation</w:t>
            </w:r>
            <w:r>
              <w:rPr>
                <w:rFonts w:ascii="Verdana" w:hAnsi="Verdana" w:cs="Arial"/>
                <w:sz w:val="20"/>
                <w:lang w:val="en-GB"/>
              </w:rPr>
              <w:t>:</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67D6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67D6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654677">
      <w:pPr>
        <w:pStyle w:val="Text4"/>
        <w:pBdr>
          <w:bottom w:val="single" w:sz="6" w:space="0" w:color="auto"/>
        </w:pBdr>
        <w:ind w:left="0"/>
        <w:rPr>
          <w:lang w:val="en-GB"/>
        </w:rPr>
      </w:pPr>
    </w:p>
    <w:p w14:paraId="5D72C597" w14:textId="5ABB528F"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C687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2C687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2C6870" w14:paraId="5D72C5A2" w14:textId="77777777" w:rsidTr="007E5D32">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2C6870"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894921C"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w:t>
      </w:r>
      <w:r w:rsidR="00D41D21">
        <w:rPr>
          <w:rFonts w:ascii="Verdana" w:hAnsi="Verdana" w:cs="Calibri"/>
          <w:sz w:val="16"/>
          <w:szCs w:val="16"/>
          <w:lang w:val="en-GB"/>
        </w:rPr>
        <w:t xml:space="preserve">organisation </w:t>
      </w:r>
      <w:r w:rsidRPr="004A4118">
        <w:rPr>
          <w:rFonts w:ascii="Verdana" w:hAnsi="Verdana" w:cs="Calibri"/>
          <w:sz w:val="16"/>
          <w:szCs w:val="16"/>
          <w:lang w:val="en-GB"/>
        </w:rPr>
        <w:t>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5DAD471B"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The staff member will share</w:t>
      </w:r>
      <w:r w:rsidR="00D41D21">
        <w:rPr>
          <w:rFonts w:ascii="Verdana" w:hAnsi="Verdana" w:cs="Calibri"/>
          <w:sz w:val="16"/>
          <w:szCs w:val="16"/>
          <w:lang w:val="is-IS"/>
        </w:rPr>
        <w:t xml:space="preserve"> 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experience, in particular its impact on</w:t>
      </w:r>
      <w:r w:rsidR="00D41D21">
        <w:rPr>
          <w:rFonts w:ascii="Verdana" w:hAnsi="Verdana" w:cs="Verdana"/>
          <w:sz w:val="16"/>
          <w:szCs w:val="16"/>
          <w:lang w:val="en-GB" w:eastAsia="fr-FR"/>
        </w:rPr>
        <w:t xml:space="preserve"> 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5FA90748"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D41D21">
        <w:rPr>
          <w:rFonts w:ascii="Verdana" w:hAnsi="Verdana" w:cs="Calibri"/>
          <w:sz w:val="16"/>
          <w:szCs w:val="16"/>
          <w:lang w:val="en-GB"/>
        </w:rPr>
        <w:t>organisation</w:t>
      </w:r>
      <w:r w:rsidRPr="008F1CA2">
        <w:rPr>
          <w:rFonts w:ascii="Verdana" w:hAnsi="Verdana" w:cs="Calibri"/>
          <w:sz w:val="16"/>
          <w:szCs w:val="16"/>
          <w:lang w:val="en-GB"/>
        </w:rPr>
        <w:t xml:space="preserve"> commit to the requirements set out in the grant agreement signed between them.</w:t>
      </w:r>
    </w:p>
    <w:p w14:paraId="0ED3C570" w14:textId="2F90E47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w:t>
      </w:r>
      <w:r w:rsidR="00D41D21">
        <w:rPr>
          <w:rFonts w:ascii="Verdana" w:hAnsi="Verdana" w:cs="Calibri"/>
          <w:sz w:val="16"/>
          <w:szCs w:val="16"/>
          <w:lang w:val="en-GB"/>
        </w:rPr>
        <w:t xml:space="preserve"> organisation </w:t>
      </w:r>
      <w:r w:rsidRPr="004A4118">
        <w:rPr>
          <w:rFonts w:ascii="Verdana" w:hAnsi="Verdana" w:cs="Calibri"/>
          <w:sz w:val="16"/>
          <w:szCs w:val="16"/>
          <w:lang w:val="en-GB"/>
        </w:rPr>
        <w:t>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C687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2BD6825A" w14:textId="77777777" w:rsidR="00CF1151"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54C82">
              <w:rPr>
                <w:rFonts w:ascii="Verdana" w:hAnsi="Verdana" w:cs="Calibri"/>
                <w:sz w:val="20"/>
                <w:lang w:val="en-GB"/>
              </w:rPr>
              <w:t xml:space="preserve"> </w:t>
            </w:r>
            <w:r w:rsidR="00CF1151" w:rsidRPr="004F39F9">
              <w:rPr>
                <w:rFonts w:asciiTheme="minorHAnsi" w:hAnsiTheme="minorHAnsi" w:cstheme="minorHAnsi"/>
                <w:color w:val="FF0000"/>
                <w:sz w:val="20"/>
                <w:lang w:val="en-GB"/>
              </w:rPr>
              <w:t>head of the sending department</w:t>
            </w:r>
            <w:r w:rsidR="00CF1151">
              <w:rPr>
                <w:rFonts w:ascii="Verdana" w:hAnsi="Verdana" w:cs="Calibri"/>
                <w:sz w:val="20"/>
                <w:lang w:val="en-GB"/>
              </w:rPr>
              <w:t xml:space="preserve"> </w:t>
            </w:r>
          </w:p>
          <w:p w14:paraId="7B184A19" w14:textId="76FEE650"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0D289DC1" w14:textId="77777777" w:rsidR="00D41D21" w:rsidRDefault="00D97FE7" w:rsidP="00D41D21">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D41D21">
        <w:rPr>
          <w:rFonts w:ascii="Verdana" w:hAnsi="Verdana"/>
          <w:sz w:val="16"/>
          <w:szCs w:val="16"/>
          <w:lang w:val="en-GB"/>
        </w:rPr>
        <w:t>Adaptations of this template:</w:t>
      </w:r>
      <w:r w:rsidR="00D41D21" w:rsidRPr="002A2E71">
        <w:rPr>
          <w:rFonts w:ascii="Verdana" w:hAnsi="Verdana"/>
          <w:sz w:val="16"/>
          <w:szCs w:val="16"/>
          <w:lang w:val="en-GB"/>
        </w:rPr>
        <w:t xml:space="preserve"> </w:t>
      </w:r>
    </w:p>
    <w:p w14:paraId="6A38B1BA" w14:textId="77777777" w:rsidR="00D41D21" w:rsidRDefault="00D41D21" w:rsidP="00D41D21">
      <w:pPr>
        <w:pStyle w:val="Textvysvtlivek"/>
        <w:numPr>
          <w:ilvl w:val="0"/>
          <w:numId w:val="47"/>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1C072AC1" w14:textId="77777777" w:rsidR="00D41D21" w:rsidRDefault="00D41D21" w:rsidP="00D41D21">
      <w:pPr>
        <w:pStyle w:val="Textvysvtlivek"/>
        <w:numPr>
          <w:ilvl w:val="0"/>
          <w:numId w:val="47"/>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34985CE8" w14:textId="283A36E2" w:rsidR="00D97FE7" w:rsidRPr="00D41D21" w:rsidRDefault="00D41D21" w:rsidP="004A4118">
      <w:pPr>
        <w:pStyle w:val="Textvysvtlivek"/>
        <w:numPr>
          <w:ilvl w:val="0"/>
          <w:numId w:val="47"/>
        </w:numPr>
        <w:spacing w:after="10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786C1D5" w:rsidR="00D302B8" w:rsidRPr="002A2E71" w:rsidRDefault="00D302B8"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2C6870">
        <w:rPr>
          <w:rFonts w:ascii="Verdana" w:hAnsi="Verdana"/>
          <w:b/>
          <w:sz w:val="16"/>
          <w:szCs w:val="16"/>
          <w:lang w:val="en-GB"/>
        </w:rPr>
        <w:t>Erasmus c</w:t>
      </w:r>
      <w:r w:rsidRPr="002A2E71">
        <w:rPr>
          <w:rFonts w:ascii="Verdana" w:hAnsi="Verdana"/>
          <w:b/>
          <w:sz w:val="16"/>
          <w:szCs w:val="16"/>
          <w:lang w:val="en-GB"/>
        </w:rPr>
        <w:t xml:space="preserve">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w:t>
      </w:r>
      <w:r w:rsidR="00EC5ADF">
        <w:rPr>
          <w:rFonts w:ascii="Verdana" w:hAnsi="Verdana"/>
          <w:sz w:val="16"/>
          <w:szCs w:val="16"/>
          <w:lang w:val="en-GB"/>
        </w:rPr>
        <w:t xml:space="preserve"> EU Member States and third countries associated to the programme</w:t>
      </w:r>
      <w:r w:rsidRPr="002A2E71">
        <w:rPr>
          <w:rFonts w:ascii="Verdana" w:hAnsi="Verdana"/>
          <w:sz w:val="16"/>
          <w:szCs w:val="16"/>
          <w:lang w:val="en-GB"/>
        </w:rPr>
        <w:t>.</w:t>
      </w:r>
    </w:p>
  </w:endnote>
  <w:endnote w:id="5">
    <w:p w14:paraId="5D72C5CD" w14:textId="093D6A7A"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w:t>
      </w:r>
      <w:r w:rsidR="00A75DA4" w:rsidRPr="002A2E71">
        <w:rPr>
          <w:rFonts w:ascii="Verdana" w:hAnsi="Verdana"/>
          <w:sz w:val="16"/>
          <w:szCs w:val="16"/>
          <w:lang w:val="en-GB"/>
        </w:rPr>
        <w:t xml:space="preserve">ISO 3166-2 country codes available at: </w:t>
      </w:r>
      <w:hyperlink r:id="rId1" w:history="1">
        <w:r w:rsidR="00A75DA4" w:rsidRPr="00E849B7">
          <w:rPr>
            <w:rStyle w:val="Hypertextovodkaz"/>
            <w:lang w:val="en-IE"/>
          </w:rPr>
          <w:t>https://www.iso.org/obp/ui</w:t>
        </w:r>
      </w:hyperlink>
      <w:r w:rsidRPr="002A2E71">
        <w:rPr>
          <w:rFonts w:ascii="Verdana" w:hAnsi="Verdana"/>
          <w:sz w:val="16"/>
          <w:szCs w:val="16"/>
          <w:lang w:val="en-GB"/>
        </w:rPr>
        <w:t>.</w:t>
      </w:r>
    </w:p>
  </w:endnote>
  <w:endnote w:id="6">
    <w:p w14:paraId="2A32932D" w14:textId="022D35DC"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A75DA4" w:rsidRPr="00D460E4">
        <w:rPr>
          <w:rFonts w:ascii="Verdana" w:hAnsi="Verdana"/>
          <w:sz w:val="16"/>
          <w:szCs w:val="16"/>
          <w:lang w:val="en-GB"/>
        </w:rPr>
        <w:t xml:space="preserve">Circulating papers with original signatures is not compulsory. Scanned copies of signatures or electronic signatures may be accepted, </w:t>
      </w:r>
      <w:r w:rsidR="00A75DA4" w:rsidRPr="00D460E4">
        <w:rPr>
          <w:rFonts w:ascii="Verdana" w:hAnsi="Verdana" w:cs="Calibri"/>
          <w:sz w:val="16"/>
          <w:szCs w:val="16"/>
          <w:lang w:val="en-GB"/>
        </w:rPr>
        <w:t xml:space="preserve">depending on the national legislation of the country of the beneficiary institution (in the case of mobility with third coutnries not associated to the programme: the national legislation of the EU Member State or third country associated to the programme). </w:t>
      </w:r>
      <w:r w:rsidR="00A75DA4" w:rsidRPr="00D460E4">
        <w:rPr>
          <w:rFonts w:ascii="Verdana" w:hAnsi="Verdana"/>
          <w:sz w:val="16"/>
          <w:szCs w:val="16"/>
          <w:lang w:val="en-GB"/>
        </w:rPr>
        <w:t>Certificates of attendance can be provided electronically or through any other means accessible to the staff member and the sending institution</w:t>
      </w:r>
      <w:r w:rsidR="00FF584C">
        <w:rPr>
          <w:rFonts w:ascii="Verdana" w:hAnsi="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40445A76" w:rsidR="009F32D0" w:rsidRDefault="009F32D0">
        <w:pPr>
          <w:pStyle w:val="Zpat"/>
          <w:jc w:val="center"/>
        </w:pPr>
        <w:r>
          <w:fldChar w:fldCharType="begin"/>
        </w:r>
        <w:r>
          <w:instrText xml:space="preserve"> PAGE   \* MERGEFORMAT </w:instrText>
        </w:r>
        <w:r>
          <w:fldChar w:fldCharType="separate"/>
        </w:r>
        <w:r w:rsidR="00FF584C">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2EEC0A11"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11A3CB5" w:rsidR="00E01AAA" w:rsidRPr="00967BFC" w:rsidRDefault="00E01AAA" w:rsidP="00C05937">
          <w:pPr>
            <w:pStyle w:val="ZDGName"/>
            <w:rPr>
              <w:lang w:val="en-GB"/>
            </w:rPr>
          </w:pPr>
        </w:p>
      </w:tc>
    </w:tr>
  </w:tbl>
  <w:p w14:paraId="5D72C5C2" w14:textId="3697B52F" w:rsidR="00506408" w:rsidRPr="00495B18" w:rsidRDefault="00DC0C7F" w:rsidP="00967BFC">
    <w:pPr>
      <w:pStyle w:val="Zhlav"/>
      <w:tabs>
        <w:tab w:val="clear" w:pos="8306"/>
      </w:tabs>
      <w:spacing w:after="0"/>
      <w:ind w:right="-743"/>
      <w:rPr>
        <w:sz w:val="16"/>
        <w:szCs w:val="16"/>
        <w:lang w:val="en-GB"/>
      </w:rPr>
    </w:pPr>
    <w:r>
      <w:rPr>
        <w:rFonts w:ascii="Verdana" w:hAnsi="Verdana"/>
        <w:b/>
        <w:noProof/>
        <w:sz w:val="18"/>
        <w:szCs w:val="18"/>
        <w:lang w:val="en-GB"/>
      </w:rPr>
      <mc:AlternateContent>
        <mc:Choice Requires="wps">
          <w:drawing>
            <wp:anchor distT="0" distB="0" distL="114300" distR="114300" simplePos="0" relativeHeight="251657728" behindDoc="0" locked="0" layoutInCell="1" allowOverlap="1" wp14:anchorId="5D72C5C7" wp14:editId="2B5647B2">
              <wp:simplePos x="0" y="0"/>
              <wp:positionH relativeFrom="column">
                <wp:posOffset>3959225</wp:posOffset>
              </wp:positionH>
              <wp:positionV relativeFrom="paragraph">
                <wp:posOffset>-770255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DC0C7F">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DC0C7F">
                          <w:pPr>
                            <w:tabs>
                              <w:tab w:val="left" w:pos="3119"/>
                            </w:tabs>
                            <w:spacing w:after="0"/>
                            <w:jc w:val="right"/>
                            <w:rPr>
                              <w:rFonts w:ascii="Verdana" w:hAnsi="Verdana"/>
                              <w:b/>
                              <w:color w:val="003CB4"/>
                              <w:sz w:val="16"/>
                              <w:szCs w:val="16"/>
                              <w:lang w:val="en-GB"/>
                            </w:rPr>
                          </w:pPr>
                          <w:r w:rsidRPr="00C47561">
                            <w:rPr>
                              <w:rFonts w:ascii="Verdana" w:hAnsi="Verdana"/>
                              <w:b/>
                              <w:i/>
                              <w:color w:val="003CB4"/>
                              <w:sz w:val="16"/>
                              <w:szCs w:val="16"/>
                              <w:highlight w:val="cyan"/>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1.75pt;margin-top:-60.65pt;width:136.1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" filled="f" stroked="f">
              <v:textbox>
                <w:txbxContent>
                  <w:p w14:paraId="5D72C5D1" w14:textId="259778B8" w:rsidR="00AD66BB" w:rsidRDefault="00AD66BB" w:rsidP="00DC0C7F">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DC0C7F">
                    <w:pPr>
                      <w:tabs>
                        <w:tab w:val="left" w:pos="3119"/>
                      </w:tabs>
                      <w:spacing w:after="0"/>
                      <w:jc w:val="right"/>
                      <w:rPr>
                        <w:rFonts w:ascii="Verdana" w:hAnsi="Verdana"/>
                        <w:b/>
                        <w:color w:val="003CB4"/>
                        <w:sz w:val="16"/>
                        <w:szCs w:val="16"/>
                        <w:lang w:val="en-GB"/>
                      </w:rPr>
                    </w:pPr>
                    <w:r w:rsidRPr="00C47561">
                      <w:rPr>
                        <w:rFonts w:ascii="Verdana" w:hAnsi="Verdana"/>
                        <w:b/>
                        <w:i/>
                        <w:color w:val="003CB4"/>
                        <w:sz w:val="16"/>
                        <w:szCs w:val="16"/>
                        <w:highlight w:val="cyan"/>
                        <w:lang w:val="en-GB"/>
                      </w:rPr>
                      <w:t>Participant’s name</w:t>
                    </w:r>
                  </w:p>
                </w:txbxContent>
              </v:textbox>
            </v:shape>
          </w:pict>
        </mc:Fallback>
      </mc:AlternateContent>
    </w:r>
    <w:r>
      <w:rPr>
        <w:rFonts w:ascii="Verdana" w:hAnsi="Verdana"/>
        <w:b/>
        <w:noProof/>
        <w:sz w:val="18"/>
        <w:szCs w:val="18"/>
        <w:lang w:val="en-GB" w:eastAsia="en-GB"/>
      </w:rPr>
      <w:drawing>
        <wp:anchor distT="0" distB="0" distL="114300" distR="114300" simplePos="0" relativeHeight="251659776" behindDoc="0" locked="0" layoutInCell="1" allowOverlap="1" wp14:anchorId="245D47E8" wp14:editId="29991DC0">
          <wp:simplePos x="0" y="0"/>
          <wp:positionH relativeFrom="margin">
            <wp:posOffset>0</wp:posOffset>
          </wp:positionH>
          <wp:positionV relativeFrom="margin">
            <wp:posOffset>-812165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755244"/>
    <w:multiLevelType w:val="hybridMultilevel"/>
    <w:tmpl w:val="7CD214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7C753F6"/>
    <w:multiLevelType w:val="hybridMultilevel"/>
    <w:tmpl w:val="7F6CB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19"/>
  </w:num>
  <w:num w:numId="15">
    <w:abstractNumId w:val="26"/>
  </w:num>
  <w:num w:numId="16">
    <w:abstractNumId w:val="15"/>
  </w:num>
  <w:num w:numId="17">
    <w:abstractNumId w:val="22"/>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0"/>
  </w:num>
  <w:num w:numId="46">
    <w:abstractNumId w:val="32"/>
  </w:num>
  <w:num w:numId="47">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4E"/>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355B"/>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618"/>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67D61"/>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4C82"/>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044"/>
    <w:rsid w:val="00836F1F"/>
    <w:rsid w:val="00837C60"/>
    <w:rsid w:val="00841A91"/>
    <w:rsid w:val="008428C9"/>
    <w:rsid w:val="00844512"/>
    <w:rsid w:val="00844846"/>
    <w:rsid w:val="008452DA"/>
    <w:rsid w:val="00846806"/>
    <w:rsid w:val="00851569"/>
    <w:rsid w:val="00852A36"/>
    <w:rsid w:val="00853A8B"/>
    <w:rsid w:val="00853BE6"/>
    <w:rsid w:val="00860F93"/>
    <w:rsid w:val="008610C5"/>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5DA4"/>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96C02"/>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47561"/>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5B11"/>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51"/>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1D21"/>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0C7F"/>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01E1"/>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11F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f128f6-f38e-4cdb-b101-97c65dcbc942" xsi:nil="true"/>
    <lcf76f155ced4ddcb4097134ff3c332f xmlns="4af6fcea-2291-4f74-8d1e-64e3779989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20" ma:contentTypeDescription="Vytvoří nový dokument" ma:contentTypeScope="" ma:versionID="80b89afda5174db7bd4003f818a936a6">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d5b87cb54a9f0b165106fcb4a14a0930"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dc64a4bd-fb5a-4e35-9223-04e83c53506e}" ma:internalName="TaxCatchAll" ma:showField="CatchAllData" ma:web="35f128f6-f38e-4cdb-b101-97c65dcbc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babb5542-b20f-476f-b885-dfe2db7716b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35f128f6-f38e-4cdb-b101-97c65dcbc942"/>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4af6fcea-2291-4f74-8d1e-64e377998959"/>
    <ds:schemaRef ds:uri="http://schemas.microsoft.com/office/2006/metadata/properties"/>
  </ds:schemaRefs>
</ds:datastoreItem>
</file>

<file path=customXml/itemProps3.xml><?xml version="1.0" encoding="utf-8"?>
<ds:datastoreItem xmlns:ds="http://schemas.openxmlformats.org/officeDocument/2006/customXml" ds:itemID="{FF2CC3ED-6E98-4B05-947F-4A1E913BA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80313-5AAF-4F52-9308-810D245F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29</TotalTime>
  <Pages>4</Pages>
  <Words>483</Words>
  <Characters>2963</Characters>
  <Application>Microsoft Office Word</Application>
  <DocSecurity>0</DocSecurity>
  <PresentationFormat>Microsoft Word 11.0</PresentationFormat>
  <Lines>24</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Radka Vaváková</cp:lastModifiedBy>
  <cp:revision>5</cp:revision>
  <cp:lastPrinted>2013-11-06T08:46:00Z</cp:lastPrinted>
  <dcterms:created xsi:type="dcterms:W3CDTF">2023-07-17T10:47:00Z</dcterms:created>
  <dcterms:modified xsi:type="dcterms:W3CDTF">2024-03-11T15:48:00Z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y fmtid="{D5CDD505-2E9C-101B-9397-08002B2CF9AE}" pid="15" name="MediaServiceImageTags">
    <vt:lpwstr/>
  </property>
</Properties>
</file>