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E1944AF" w:rsidR="00252D45" w:rsidRDefault="00252D45" w:rsidP="00743F9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sidRPr="00F8061B">
        <w:rPr>
          <w:rFonts w:ascii="Verdana" w:hAnsi="Verdana" w:cs="Calibri"/>
          <w:b/>
          <w:u w:val="single"/>
          <w:lang w:val="en-GB"/>
        </w:rPr>
        <w:t>physical</w:t>
      </w:r>
      <w:r w:rsidR="00743F98" w:rsidRPr="00F8061B">
        <w:rPr>
          <w:rFonts w:ascii="Verdana" w:hAnsi="Verdana" w:cs="Calibri"/>
          <w:u w:val="single"/>
          <w:lang w:val="en-GB"/>
        </w:rPr>
        <w:t xml:space="preserve"> </w:t>
      </w:r>
      <w:r w:rsidR="00346C0E"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007629A3" w:rsidRPr="007629A3">
        <w:rPr>
          <w:rFonts w:ascii="Verdana" w:hAnsi="Verdana" w:cs="Calibri"/>
          <w:i/>
          <w:lang w:val="en-GB"/>
        </w:rPr>
        <w:t xml:space="preserve"> (</w:t>
      </w:r>
      <w:r w:rsidR="007629A3">
        <w:rPr>
          <w:rFonts w:ascii="Verdana" w:hAnsi="Verdana" w:cs="Calibri"/>
          <w:i/>
          <w:lang w:val="en-GB"/>
        </w:rPr>
        <w:t xml:space="preserve">= </w:t>
      </w:r>
      <w:r w:rsidR="007629A3" w:rsidRPr="007629A3">
        <w:rPr>
          <w:rFonts w:ascii="Verdana" w:hAnsi="Verdana" w:cs="Calibri"/>
          <w:i/>
          <w:lang w:val="en-GB"/>
        </w:rPr>
        <w:t>the f</w:t>
      </w:r>
      <w:r w:rsidR="007629A3">
        <w:rPr>
          <w:rFonts w:ascii="Verdana" w:hAnsi="Verdana" w:cs="Calibri"/>
          <w:i/>
          <w:lang w:val="en-GB"/>
        </w:rPr>
        <w:t>i</w:t>
      </w:r>
      <w:r w:rsidR="007629A3" w:rsidRPr="007629A3">
        <w:rPr>
          <w:rFonts w:ascii="Verdana" w:hAnsi="Verdana" w:cs="Calibri"/>
          <w:i/>
          <w:lang w:val="en-GB"/>
        </w:rPr>
        <w:t>r</w:t>
      </w:r>
      <w:r w:rsidR="007629A3">
        <w:rPr>
          <w:rFonts w:ascii="Verdana" w:hAnsi="Verdana" w:cs="Calibri"/>
          <w:i/>
          <w:lang w:val="en-GB"/>
        </w:rPr>
        <w:t>s</w:t>
      </w:r>
      <w:r w:rsidR="007629A3" w:rsidRPr="007629A3">
        <w:rPr>
          <w:rFonts w:ascii="Verdana" w:hAnsi="Verdana" w:cs="Calibri"/>
          <w:i/>
          <w:lang w:val="en-GB"/>
        </w:rPr>
        <w:t>t day at the receiving organisation)</w:t>
      </w:r>
      <w:r w:rsidR="00743F98">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sidR="007629A3">
        <w:rPr>
          <w:rFonts w:ascii="Verdana" w:hAnsi="Verdana" w:cs="Calibri"/>
          <w:i/>
          <w:lang w:val="en-GB"/>
        </w:rPr>
        <w:t>(</w:t>
      </w:r>
      <w:proofErr w:type="gramEnd"/>
      <w:r w:rsidR="007629A3">
        <w:rPr>
          <w:rFonts w:ascii="Verdana" w:hAnsi="Verdana" w:cs="Calibri"/>
          <w:i/>
          <w:lang w:val="en-GB"/>
        </w:rPr>
        <w:t>= the last day at the</w:t>
      </w:r>
      <w:r w:rsidR="007629A3" w:rsidRPr="007629A3">
        <w:t xml:space="preserve"> </w:t>
      </w:r>
      <w:r w:rsidR="007629A3" w:rsidRPr="007629A3">
        <w:rPr>
          <w:rFonts w:ascii="Verdana" w:hAnsi="Verdana" w:cs="Calibri"/>
          <w:i/>
          <w:lang w:val="en-GB"/>
        </w:rPr>
        <w:t>receiving organisation</w:t>
      </w:r>
      <w:r w:rsidR="007629A3">
        <w:rPr>
          <w:rFonts w:ascii="Verdana" w:hAnsi="Verdana" w:cs="Calibri"/>
          <w:i/>
          <w:lang w:val="en-GB"/>
        </w:rPr>
        <w:t>)</w:t>
      </w:r>
    </w:p>
    <w:p w14:paraId="60BF6D00" w14:textId="2AC57517" w:rsidR="007629A3" w:rsidRDefault="007629A3" w:rsidP="00743F98">
      <w:pPr>
        <w:pStyle w:val="Textkomente"/>
        <w:tabs>
          <w:tab w:val="left" w:pos="2552"/>
          <w:tab w:val="left" w:pos="3686"/>
          <w:tab w:val="left" w:pos="5954"/>
        </w:tabs>
        <w:spacing w:after="0"/>
        <w:rPr>
          <w:rFonts w:ascii="Verdana" w:hAnsi="Verdana" w:cs="Calibri"/>
          <w:i/>
          <w:lang w:val="en-GB"/>
        </w:rPr>
      </w:pPr>
    </w:p>
    <w:p w14:paraId="69E0D795" w14:textId="438AA57D" w:rsidR="007629A3" w:rsidRDefault="00252D45" w:rsidP="00B223B0">
      <w:pPr>
        <w:pStyle w:val="Textkomente"/>
        <w:tabs>
          <w:tab w:val="left" w:pos="2552"/>
          <w:tab w:val="left" w:pos="3686"/>
          <w:tab w:val="left" w:pos="5954"/>
        </w:tabs>
        <w:spacing w:after="0"/>
        <w:rPr>
          <w:rFonts w:ascii="Verdana" w:hAnsi="Verdana" w:cs="Calibri"/>
          <w:lang w:val="en-GB"/>
        </w:rPr>
      </w:pPr>
      <w:r w:rsidRPr="00F8061B">
        <w:rPr>
          <w:rFonts w:ascii="Verdana" w:hAnsi="Verdana" w:cs="Calibri"/>
          <w:b/>
          <w:u w:val="single"/>
          <w:lang w:val="en-GB"/>
        </w:rPr>
        <w:t>Duration</w:t>
      </w:r>
      <w:r w:rsidR="00BE6772">
        <w:rPr>
          <w:rFonts w:ascii="Verdana" w:hAnsi="Verdana" w:cs="Calibri"/>
          <w:b/>
          <w:u w:val="single"/>
          <w:lang w:val="en-GB"/>
        </w:rPr>
        <w:t xml:space="preserve"> of physical mobility</w:t>
      </w:r>
      <w:r w:rsidRPr="00F8061B">
        <w:rPr>
          <w:rFonts w:ascii="Verdana" w:hAnsi="Verdana" w:cs="Calibri"/>
          <w:b/>
          <w:u w:val="single"/>
          <w:lang w:val="en-GB"/>
        </w:rPr>
        <w:t xml:space="preserve"> (days)</w:t>
      </w:r>
      <w:r w:rsidRPr="00490F95">
        <w:rPr>
          <w:rFonts w:ascii="Verdana" w:hAnsi="Verdana" w:cs="Calibri"/>
          <w:lang w:val="en-GB"/>
        </w:rPr>
        <w:t xml:space="preserve"> – </w:t>
      </w:r>
      <w:r w:rsidRPr="00F8061B">
        <w:rPr>
          <w:rFonts w:ascii="Verdana" w:hAnsi="Verdana" w:cs="Calibri"/>
          <w:b/>
          <w:lang w:val="en-GB"/>
        </w:rPr>
        <w:t>excluding</w:t>
      </w:r>
      <w:r w:rsidRPr="00490F95">
        <w:rPr>
          <w:rFonts w:ascii="Verdana" w:hAnsi="Verdana" w:cs="Calibri"/>
          <w:lang w:val="en-GB"/>
        </w:rPr>
        <w:t xml:space="preserve"> travel days: </w:t>
      </w:r>
      <w:r w:rsidRPr="00F8061B">
        <w:rPr>
          <w:rFonts w:ascii="Verdana" w:hAnsi="Verdana" w:cs="Calibri"/>
          <w:highlight w:val="cyan"/>
          <w:lang w:val="en-GB"/>
        </w:rPr>
        <w:t>………………….</w:t>
      </w:r>
      <w:r>
        <w:rPr>
          <w:rFonts w:ascii="Verdana" w:hAnsi="Verdana" w:cs="Calibri"/>
          <w:lang w:val="en-GB"/>
        </w:rPr>
        <w:t xml:space="preserve"> </w:t>
      </w:r>
    </w:p>
    <w:p w14:paraId="013E523E" w14:textId="7A164137" w:rsidR="00743F98" w:rsidRDefault="00743F98" w:rsidP="00B223B0">
      <w:pPr>
        <w:pStyle w:val="Textkomente"/>
        <w:tabs>
          <w:tab w:val="left" w:pos="2552"/>
          <w:tab w:val="left" w:pos="3686"/>
          <w:tab w:val="left" w:pos="5954"/>
        </w:tabs>
        <w:spacing w:after="0"/>
        <w:rPr>
          <w:lang w:val="en-GB"/>
        </w:rPr>
      </w:pPr>
    </w:p>
    <w:p w14:paraId="5820CBE2" w14:textId="77777777" w:rsidR="00F8061B" w:rsidRDefault="00F8061B" w:rsidP="00F8061B">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7D3A70CB"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60617D4"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4478BE1" w14:textId="77777777" w:rsidR="00A66EF3" w:rsidRDefault="00A66EF3" w:rsidP="00B223B0">
      <w:pPr>
        <w:pStyle w:val="Textkomente"/>
        <w:tabs>
          <w:tab w:val="left" w:pos="2552"/>
          <w:tab w:val="left" w:pos="3686"/>
          <w:tab w:val="left" w:pos="5954"/>
        </w:tabs>
        <w:spacing w:after="0"/>
        <w:rPr>
          <w:lang w:val="en-GB"/>
        </w:rPr>
      </w:pPr>
      <w:bookmarkStart w:id="0" w:name="_GoBack"/>
      <w:bookmarkEnd w:id="0"/>
    </w:p>
    <w:p w14:paraId="3B44B041" w14:textId="77777777" w:rsidR="000726C4" w:rsidRDefault="000726C4" w:rsidP="000726C4">
      <w:pPr>
        <w:pStyle w:val="Textkomente"/>
        <w:tabs>
          <w:tab w:val="left" w:pos="2552"/>
          <w:tab w:val="left" w:pos="3686"/>
          <w:tab w:val="left" w:pos="5954"/>
        </w:tabs>
        <w:spacing w:after="0"/>
        <w:rPr>
          <w:rFonts w:ascii="Verdana" w:hAnsi="Verdana" w:cs="Calibri"/>
          <w:i/>
          <w:lang w:val="en-GB"/>
        </w:rPr>
      </w:pPr>
      <w:r w:rsidRPr="000726C4">
        <w:rPr>
          <w:rFonts w:ascii="Verdana" w:hAnsi="Verdana" w:cs="Calibri"/>
          <w:lang w:val="en-GB"/>
        </w:rPr>
        <w:t xml:space="preserve">If applicable, planned period of the virtual component: from </w:t>
      </w:r>
      <w:r w:rsidRPr="000726C4">
        <w:rPr>
          <w:rFonts w:ascii="Verdana" w:hAnsi="Verdana" w:cs="Calibri"/>
          <w:i/>
          <w:lang w:val="en-GB"/>
        </w:rPr>
        <w:t>[day/month/year]</w:t>
      </w:r>
      <w:r w:rsidRPr="000726C4">
        <w:rPr>
          <w:rFonts w:ascii="Verdana" w:hAnsi="Verdana" w:cs="Calibri"/>
          <w:lang w:val="en-GB"/>
        </w:rPr>
        <w:t xml:space="preserve"> to </w:t>
      </w:r>
      <w:r w:rsidRPr="000726C4">
        <w:rPr>
          <w:rFonts w:ascii="Verdana" w:hAnsi="Verdana" w:cs="Calibri"/>
          <w:i/>
          <w:lang w:val="en-GB"/>
        </w:rPr>
        <w:t>[day/month/year]</w:t>
      </w: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088"/>
        <w:gridCol w:w="2232"/>
        <w:gridCol w:w="2232"/>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563EEE1"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3</w:t>
            </w: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4</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2AAF6312"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BE6772" w:rsidRPr="00BE6772">
        <w:rPr>
          <w:rFonts w:ascii="Verdana" w:hAnsi="Verdana" w:cs="Arial"/>
          <w:b/>
          <w:color w:val="002060"/>
          <w:szCs w:val="24"/>
          <w:lang w:val="en-GB"/>
        </w:rPr>
        <w:t>Organisation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700"/>
        <w:gridCol w:w="2268"/>
        <w:gridCol w:w="2410"/>
      </w:tblGrid>
      <w:tr w:rsidR="00116FBB" w:rsidRPr="009F5B61" w14:paraId="56E939EA" w14:textId="77777777" w:rsidTr="00F10277">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78" w:type="dxa"/>
            <w:gridSpan w:val="3"/>
            <w:shd w:val="clear" w:color="auto" w:fill="FFFFFF"/>
          </w:tcPr>
          <w:p w14:paraId="56E939E9" w14:textId="561940E1" w:rsidR="00116FBB" w:rsidRPr="005E466D" w:rsidRDefault="00F8061B" w:rsidP="00F8061B">
            <w:pPr>
              <w:shd w:val="clear" w:color="auto" w:fill="FFFFFF"/>
              <w:tabs>
                <w:tab w:val="left" w:pos="2310"/>
              </w:tabs>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7967A9" w:rsidRPr="005E466D" w14:paraId="56E939F1" w14:textId="77777777" w:rsidTr="00F1027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00" w:type="dxa"/>
            <w:shd w:val="clear" w:color="auto" w:fill="FFFFFF"/>
          </w:tcPr>
          <w:p w14:paraId="56E939EE" w14:textId="24CB8C96" w:rsidR="007967A9" w:rsidRPr="005E466D" w:rsidRDefault="00F806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68" w:type="dxa"/>
            <w:shd w:val="clear" w:color="auto" w:fill="FFFFFF"/>
          </w:tcPr>
          <w:p w14:paraId="3DF38B18" w14:textId="77777777" w:rsidR="00BE6772" w:rsidRDefault="00BE6772" w:rsidP="00BE6772">
            <w:pPr>
              <w:shd w:val="clear" w:color="auto" w:fill="FFFFFF"/>
              <w:ind w:right="-992"/>
              <w:contextualSpacing/>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56E939EF" w14:textId="432BE8B7" w:rsidR="007967A9" w:rsidRPr="005E466D" w:rsidRDefault="00BE6772" w:rsidP="00BE6772">
            <w:pPr>
              <w:shd w:val="clear" w:color="auto" w:fill="FFFFFF"/>
              <w:ind w:right="-993"/>
              <w:jc w:val="left"/>
              <w:rPr>
                <w:rFonts w:ascii="Verdana" w:hAnsi="Verdana" w:cs="Arial"/>
                <w:sz w:val="20"/>
                <w:lang w:val="en-GB"/>
              </w:rPr>
            </w:pPr>
            <w:r w:rsidRPr="00D87A69">
              <w:rPr>
                <w:rFonts w:ascii="Verdana" w:hAnsi="Verdana" w:cs="Arial"/>
                <w:sz w:val="16"/>
                <w:szCs w:val="16"/>
                <w:lang w:val="en-GB"/>
              </w:rPr>
              <w:t>(if applicable)</w:t>
            </w:r>
          </w:p>
        </w:tc>
        <w:tc>
          <w:tcPr>
            <w:tcW w:w="2410" w:type="dxa"/>
            <w:shd w:val="clear" w:color="auto" w:fill="FFFFFF"/>
          </w:tcPr>
          <w:p w14:paraId="6D0790DF" w14:textId="10B4E8A6" w:rsidR="00F10277" w:rsidRDefault="00F10277" w:rsidP="00F10277">
            <w:pPr>
              <w:shd w:val="clear" w:color="auto" w:fill="FFFFFF"/>
              <w:spacing w:after="0"/>
              <w:ind w:right="-992"/>
              <w:jc w:val="left"/>
              <w:rPr>
                <w:rFonts w:ascii="Calibri Light" w:hAnsi="Calibri Light" w:cs="Arial"/>
                <w:color w:val="002060"/>
                <w:szCs w:val="24"/>
                <w:lang w:val="en-GB"/>
              </w:rPr>
            </w:pPr>
            <w:r w:rsidRPr="00F10277">
              <w:rPr>
                <w:rFonts w:ascii="Calibri Light" w:hAnsi="Calibri Light" w:cs="Arial"/>
                <w:color w:val="002060"/>
                <w:szCs w:val="24"/>
                <w:lang w:val="en-GB"/>
              </w:rPr>
              <w:t>Faculty of Management</w:t>
            </w:r>
          </w:p>
          <w:p w14:paraId="56E939F0" w14:textId="564DBAC3" w:rsidR="007967A9" w:rsidRPr="005E466D" w:rsidRDefault="00F10277" w:rsidP="00F10277">
            <w:pPr>
              <w:shd w:val="clear" w:color="auto" w:fill="FFFFFF"/>
              <w:spacing w:after="0"/>
              <w:ind w:right="-992"/>
              <w:jc w:val="left"/>
              <w:rPr>
                <w:rFonts w:ascii="Verdana" w:hAnsi="Verdana" w:cs="Arial"/>
                <w:b/>
                <w:color w:val="002060"/>
                <w:sz w:val="20"/>
                <w:lang w:val="en-GB"/>
              </w:rPr>
            </w:pPr>
            <w:r>
              <w:rPr>
                <w:rFonts w:ascii="Calibri Light" w:hAnsi="Calibri Light" w:cs="Arial"/>
                <w:color w:val="002060"/>
                <w:szCs w:val="24"/>
                <w:highlight w:val="cyan"/>
                <w:lang w:val="en-GB"/>
              </w:rPr>
              <w:t>/</w:t>
            </w:r>
            <w:proofErr w:type="spellStart"/>
            <w:r w:rsidRPr="00F10277">
              <w:rPr>
                <w:rFonts w:ascii="Calibri Light" w:hAnsi="Calibri Light" w:cs="Arial"/>
                <w:color w:val="002060"/>
                <w:szCs w:val="24"/>
                <w:highlight w:val="cyan"/>
                <w:lang w:val="en-GB"/>
              </w:rPr>
              <w:t>doplnit</w:t>
            </w:r>
            <w:proofErr w:type="spellEnd"/>
          </w:p>
        </w:tc>
      </w:tr>
      <w:tr w:rsidR="00F8061B" w:rsidRPr="005E466D" w14:paraId="56E939F6" w14:textId="77777777" w:rsidTr="00F10277">
        <w:trPr>
          <w:trHeight w:val="472"/>
        </w:trPr>
        <w:tc>
          <w:tcPr>
            <w:tcW w:w="2228" w:type="dxa"/>
            <w:shd w:val="clear" w:color="auto" w:fill="FFFFFF"/>
          </w:tcPr>
          <w:p w14:paraId="56E939F2"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700" w:type="dxa"/>
            <w:shd w:val="clear" w:color="auto" w:fill="FFFFFF"/>
          </w:tcPr>
          <w:p w14:paraId="7432C7CA" w14:textId="77777777" w:rsidR="00F10277" w:rsidRPr="00C47561" w:rsidRDefault="00F10277" w:rsidP="00F10277">
            <w:pPr>
              <w:shd w:val="clear" w:color="auto" w:fill="FFFFFF"/>
              <w:spacing w:after="0"/>
              <w:ind w:right="-992"/>
              <w:jc w:val="left"/>
              <w:rPr>
                <w:rFonts w:ascii="Calibri Light" w:hAnsi="Calibri Light" w:cs="Arial"/>
                <w:color w:val="002060"/>
                <w:szCs w:val="24"/>
                <w:lang w:val="en-GB"/>
              </w:rPr>
            </w:pPr>
            <w:proofErr w:type="spellStart"/>
            <w:r w:rsidRPr="001E5604">
              <w:rPr>
                <w:rFonts w:ascii="Calibri Light" w:hAnsi="Calibri Light" w:cs="Arial"/>
                <w:color w:val="002060"/>
                <w:szCs w:val="24"/>
                <w:lang w:val="en-GB"/>
              </w:rPr>
              <w:t>Jarošovská</w:t>
            </w:r>
            <w:proofErr w:type="spellEnd"/>
            <w:r w:rsidRPr="001E5604">
              <w:rPr>
                <w:rFonts w:ascii="Calibri Light" w:hAnsi="Calibri Light" w:cs="Arial"/>
                <w:color w:val="002060"/>
                <w:szCs w:val="24"/>
                <w:lang w:val="en-GB"/>
              </w:rPr>
              <w:t xml:space="preserve"> 1117/II</w:t>
            </w:r>
          </w:p>
          <w:p w14:paraId="56E939F3" w14:textId="5B2777C8" w:rsidR="00F8061B" w:rsidRPr="005E466D" w:rsidRDefault="00F10277" w:rsidP="00F10277">
            <w:pPr>
              <w:shd w:val="clear" w:color="auto" w:fill="FFFFFF"/>
              <w:ind w:right="-993"/>
              <w:jc w:val="left"/>
              <w:rPr>
                <w:rFonts w:ascii="Verdana" w:hAnsi="Verdana" w:cs="Arial"/>
                <w:color w:val="002060"/>
                <w:sz w:val="20"/>
                <w:lang w:val="en-GB"/>
              </w:rPr>
            </w:pPr>
            <w:r w:rsidRPr="001E5604">
              <w:rPr>
                <w:rFonts w:ascii="Calibri Light" w:hAnsi="Calibri Light" w:cs="Arial"/>
                <w:color w:val="002060"/>
                <w:szCs w:val="24"/>
                <w:lang w:val="en-GB"/>
              </w:rPr>
              <w:t xml:space="preserve">377 01, </w:t>
            </w:r>
            <w:proofErr w:type="spellStart"/>
            <w:r w:rsidRPr="001E5604">
              <w:rPr>
                <w:rFonts w:ascii="Calibri Light" w:hAnsi="Calibri Light" w:cs="Arial"/>
                <w:color w:val="002060"/>
                <w:szCs w:val="24"/>
                <w:lang w:val="en-GB"/>
              </w:rPr>
              <w:t>Jindřichův</w:t>
            </w:r>
            <w:proofErr w:type="spellEnd"/>
            <w:r w:rsidRPr="001E5604">
              <w:rPr>
                <w:rFonts w:ascii="Calibri Light" w:hAnsi="Calibri Light" w:cs="Arial"/>
                <w:color w:val="002060"/>
                <w:szCs w:val="24"/>
                <w:lang w:val="en-GB"/>
              </w:rPr>
              <w:t xml:space="preserve"> Hradec</w:t>
            </w:r>
          </w:p>
        </w:tc>
        <w:tc>
          <w:tcPr>
            <w:tcW w:w="2268" w:type="dxa"/>
            <w:shd w:val="clear" w:color="auto" w:fill="FFFFFF"/>
          </w:tcPr>
          <w:p w14:paraId="56E939F4" w14:textId="77777777" w:rsidR="00F8061B" w:rsidRPr="005E466D" w:rsidRDefault="00F8061B" w:rsidP="00F8061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410" w:type="dxa"/>
            <w:shd w:val="clear" w:color="auto" w:fill="FFFFFF"/>
          </w:tcPr>
          <w:p w14:paraId="56E939F5" w14:textId="6907C4F8" w:rsidR="00F8061B" w:rsidRPr="005E466D" w:rsidRDefault="00F8061B" w:rsidP="00F8061B">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F8061B" w:rsidRPr="005E466D" w14:paraId="56E939FC" w14:textId="77777777" w:rsidTr="00F10277">
        <w:trPr>
          <w:trHeight w:val="811"/>
        </w:trPr>
        <w:tc>
          <w:tcPr>
            <w:tcW w:w="2228" w:type="dxa"/>
            <w:shd w:val="clear" w:color="auto" w:fill="FFFFFF"/>
          </w:tcPr>
          <w:p w14:paraId="56E939F7"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0" w:type="dxa"/>
            <w:shd w:val="clear" w:color="auto" w:fill="FFFFFF"/>
          </w:tcPr>
          <w:p w14:paraId="6A5D1A07"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uvést</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r w:rsidRPr="00371318">
              <w:rPr>
                <w:rFonts w:ascii="Calibri" w:hAnsi="Calibri" w:cs="Arial"/>
                <w:sz w:val="20"/>
                <w:highlight w:val="cyan"/>
                <w:lang w:val="en-GB"/>
              </w:rPr>
              <w:t xml:space="preserve"> </w:t>
            </w:r>
          </w:p>
          <w:p w14:paraId="10BC631A"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zaměstnance</w:t>
            </w:r>
            <w:proofErr w:type="spellEnd"/>
            <w:r w:rsidRPr="00371318">
              <w:rPr>
                <w:rFonts w:ascii="Calibri" w:hAnsi="Calibri" w:cs="Arial"/>
                <w:sz w:val="20"/>
                <w:highlight w:val="cyan"/>
                <w:lang w:val="en-GB"/>
              </w:rPr>
              <w:t xml:space="preserve"> </w:t>
            </w:r>
          </w:p>
          <w:p w14:paraId="263286C8"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r w:rsidRPr="00371318">
              <w:rPr>
                <w:rFonts w:ascii="Calibri" w:hAnsi="Calibri" w:cs="Arial"/>
                <w:sz w:val="20"/>
                <w:highlight w:val="cyan"/>
                <w:lang w:val="en-GB"/>
              </w:rPr>
              <w:t>(</w:t>
            </w:r>
            <w:proofErr w:type="spellStart"/>
            <w:r w:rsidRPr="00371318">
              <w:rPr>
                <w:rFonts w:ascii="Calibri" w:hAnsi="Calibri" w:cs="Arial"/>
                <w:sz w:val="20"/>
                <w:highlight w:val="cyan"/>
                <w:lang w:val="en-GB"/>
              </w:rPr>
              <w:t>vyjadřující</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souhlas</w:t>
            </w:r>
            <w:proofErr w:type="spellEnd"/>
            <w:r w:rsidRPr="00371318">
              <w:rPr>
                <w:rFonts w:ascii="Calibri" w:hAnsi="Calibri" w:cs="Arial"/>
                <w:sz w:val="20"/>
                <w:highlight w:val="cyan"/>
                <w:lang w:val="en-GB"/>
              </w:rPr>
              <w:t xml:space="preserve"> s </w:t>
            </w:r>
            <w:proofErr w:type="spellStart"/>
            <w:r w:rsidRPr="00371318">
              <w:rPr>
                <w:rFonts w:ascii="Calibri" w:hAnsi="Calibri" w:cs="Arial"/>
                <w:sz w:val="20"/>
                <w:highlight w:val="cyan"/>
                <w:lang w:val="en-GB"/>
              </w:rPr>
              <w:t>mobilitou</w:t>
            </w:r>
            <w:proofErr w:type="spellEnd"/>
            <w:r w:rsidRPr="00371318">
              <w:rPr>
                <w:rFonts w:ascii="Calibri" w:hAnsi="Calibri" w:cs="Arial"/>
                <w:sz w:val="20"/>
                <w:highlight w:val="cyan"/>
                <w:lang w:val="en-GB"/>
              </w:rPr>
              <w:t xml:space="preserve"> </w:t>
            </w:r>
          </w:p>
          <w:p w14:paraId="7B69722E"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podpisem</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konci</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tohoto</w:t>
            </w:r>
            <w:proofErr w:type="spellEnd"/>
            <w:r w:rsidRPr="00371318">
              <w:rPr>
                <w:rFonts w:ascii="Calibri" w:hAnsi="Calibri" w:cs="Arial"/>
                <w:sz w:val="20"/>
                <w:highlight w:val="cyan"/>
                <w:lang w:val="en-GB"/>
              </w:rPr>
              <w:t xml:space="preserve"> </w:t>
            </w:r>
          </w:p>
          <w:p w14:paraId="56E939F8" w14:textId="174E5283" w:rsidR="00F8061B" w:rsidRPr="005E466D" w:rsidRDefault="00F8061B" w:rsidP="00F8061B">
            <w:pPr>
              <w:shd w:val="clear" w:color="auto" w:fill="FFFFFF"/>
              <w:ind w:right="-993"/>
              <w:jc w:val="left"/>
              <w:rPr>
                <w:rFonts w:ascii="Verdana" w:hAnsi="Verdana" w:cs="Arial"/>
                <w:color w:val="002060"/>
                <w:sz w:val="20"/>
                <w:lang w:val="en-GB"/>
              </w:rPr>
            </w:pPr>
            <w:proofErr w:type="spellStart"/>
            <w:r w:rsidRPr="00371318">
              <w:rPr>
                <w:rFonts w:ascii="Calibri" w:hAnsi="Calibri" w:cs="Arial"/>
                <w:sz w:val="20"/>
                <w:highlight w:val="cyan"/>
                <w:lang w:val="en-GB"/>
              </w:rPr>
              <w:t>dokumentu</w:t>
            </w:r>
            <w:proofErr w:type="spellEnd"/>
            <w:r w:rsidRPr="00371318">
              <w:rPr>
                <w:rFonts w:ascii="Calibri" w:hAnsi="Calibri" w:cs="Arial"/>
                <w:sz w:val="20"/>
                <w:highlight w:val="cyan"/>
                <w:lang w:val="en-GB"/>
              </w:rPr>
              <w:t>)</w:t>
            </w:r>
          </w:p>
        </w:tc>
        <w:tc>
          <w:tcPr>
            <w:tcW w:w="2268" w:type="dxa"/>
            <w:shd w:val="clear" w:color="auto" w:fill="FFFFFF"/>
          </w:tcPr>
          <w:p w14:paraId="56E939F9" w14:textId="77777777" w:rsidR="00F8061B"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F8061B" w:rsidRPr="00C17AB2"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10" w:type="dxa"/>
            <w:shd w:val="clear" w:color="auto" w:fill="FFFFFF"/>
          </w:tcPr>
          <w:p w14:paraId="19A83E85"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p>
          <w:p w14:paraId="6673276A" w14:textId="77777777" w:rsidR="00F8061B" w:rsidRPr="00371318" w:rsidRDefault="00F8061B" w:rsidP="00F8061B">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p>
          <w:p w14:paraId="56E939FB" w14:textId="6ABC0910" w:rsidR="00F8061B" w:rsidRPr="005E466D" w:rsidRDefault="00F8061B" w:rsidP="00371318">
            <w:pPr>
              <w:shd w:val="clear" w:color="auto" w:fill="FFFFFF"/>
              <w:spacing w:after="0"/>
              <w:ind w:right="-992"/>
              <w:jc w:val="left"/>
              <w:rPr>
                <w:rFonts w:ascii="Verdana" w:hAnsi="Verdana" w:cs="Arial"/>
                <w:b/>
                <w:color w:val="002060"/>
                <w:sz w:val="20"/>
                <w:lang w:val="fr-BE"/>
              </w:rPr>
            </w:pPr>
            <w:proofErr w:type="spellStart"/>
            <w:r w:rsidRPr="00371318">
              <w:rPr>
                <w:rFonts w:ascii="Calibri" w:hAnsi="Calibri" w:cs="Arial"/>
                <w:sz w:val="20"/>
                <w:highlight w:val="cyan"/>
                <w:lang w:val="en-GB"/>
              </w:rPr>
              <w:t>zaměstnance</w:t>
            </w:r>
            <w:proofErr w:type="spellEnd"/>
          </w:p>
        </w:tc>
      </w:tr>
      <w:tr w:rsidR="00371318" w:rsidRPr="005F0E76" w14:paraId="554CB6F8" w14:textId="77777777" w:rsidTr="00F10277">
        <w:trPr>
          <w:trHeight w:val="811"/>
        </w:trPr>
        <w:tc>
          <w:tcPr>
            <w:tcW w:w="2228" w:type="dxa"/>
            <w:shd w:val="clear" w:color="auto" w:fill="FFFFFF"/>
          </w:tcPr>
          <w:p w14:paraId="34E7FA0E" w14:textId="77777777" w:rsidR="00371318" w:rsidRDefault="00371318" w:rsidP="0037131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p w14:paraId="4CBC0F49" w14:textId="77C7B94C" w:rsidR="00BE6772" w:rsidRPr="00BE6772" w:rsidRDefault="00BE6772" w:rsidP="00371318">
            <w:pPr>
              <w:shd w:val="clear" w:color="auto" w:fill="FFFFFF"/>
              <w:spacing w:after="0"/>
              <w:ind w:right="-993"/>
              <w:jc w:val="left"/>
              <w:rPr>
                <w:rFonts w:ascii="Verdana" w:hAnsi="Verdana" w:cs="Arial"/>
                <w:sz w:val="16"/>
                <w:szCs w:val="16"/>
                <w:lang w:val="en-GB"/>
              </w:rPr>
            </w:pPr>
            <w:r w:rsidRPr="00BE6772">
              <w:rPr>
                <w:rFonts w:ascii="Verdana" w:hAnsi="Verdana" w:cs="Arial"/>
                <w:sz w:val="16"/>
                <w:szCs w:val="16"/>
                <w:lang w:val="en-GB"/>
              </w:rPr>
              <w:t>(International Office)</w:t>
            </w:r>
          </w:p>
        </w:tc>
        <w:tc>
          <w:tcPr>
            <w:tcW w:w="2700" w:type="dxa"/>
            <w:shd w:val="clear" w:color="auto" w:fill="FFFFFF"/>
          </w:tcPr>
          <w:p w14:paraId="485BEF5E" w14:textId="77777777"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65A35243" w14:textId="09FAD6C6"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68" w:type="dxa"/>
            <w:shd w:val="clear" w:color="auto" w:fill="FFFFFF"/>
          </w:tcPr>
          <w:p w14:paraId="0345BA6F" w14:textId="77777777" w:rsidR="00371318" w:rsidRDefault="00371318" w:rsidP="0037131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D1E44FA" w14:textId="77777777" w:rsidR="00371318" w:rsidRDefault="00371318" w:rsidP="00371318">
            <w:pPr>
              <w:spacing w:after="0"/>
              <w:ind w:right="-992"/>
              <w:jc w:val="left"/>
              <w:rPr>
                <w:rFonts w:ascii="Verdana" w:hAnsi="Verdana" w:cs="Arial"/>
                <w:sz w:val="20"/>
                <w:lang w:val="fr-BE"/>
              </w:rPr>
            </w:pPr>
            <w:r w:rsidRPr="005E466D">
              <w:rPr>
                <w:rFonts w:ascii="Verdana" w:hAnsi="Verdana" w:cs="Arial"/>
                <w:sz w:val="20"/>
                <w:lang w:val="fr-BE"/>
              </w:rPr>
              <w:t>e-mail / phone</w:t>
            </w:r>
          </w:p>
          <w:p w14:paraId="4597C003" w14:textId="7D48EB41" w:rsidR="00BE6772" w:rsidRPr="00782942" w:rsidRDefault="00BE6772" w:rsidP="00371318">
            <w:pPr>
              <w:spacing w:after="0"/>
              <w:ind w:right="-992"/>
              <w:jc w:val="left"/>
              <w:rPr>
                <w:rFonts w:ascii="Verdana" w:hAnsi="Verdana" w:cs="Arial"/>
                <w:sz w:val="20"/>
                <w:lang w:val="en-GB"/>
              </w:rPr>
            </w:pPr>
            <w:r w:rsidRPr="00BE6772">
              <w:rPr>
                <w:rFonts w:ascii="Verdana" w:hAnsi="Verdana" w:cs="Arial"/>
                <w:sz w:val="16"/>
                <w:szCs w:val="16"/>
                <w:lang w:val="en-GB"/>
              </w:rPr>
              <w:t>(International Office)</w:t>
            </w:r>
          </w:p>
        </w:tc>
        <w:tc>
          <w:tcPr>
            <w:tcW w:w="2410" w:type="dxa"/>
            <w:shd w:val="clear" w:color="auto" w:fill="FFFFFF"/>
          </w:tcPr>
          <w:p w14:paraId="69AE0D9A" w14:textId="3C2139E7" w:rsidR="00371318" w:rsidRDefault="00371318" w:rsidP="00371318">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371318" w:rsidRPr="005F0E76" w14:paraId="56E93A03" w14:textId="77777777" w:rsidTr="00F10277">
        <w:trPr>
          <w:trHeight w:val="811"/>
        </w:trPr>
        <w:tc>
          <w:tcPr>
            <w:tcW w:w="2228" w:type="dxa"/>
            <w:shd w:val="clear" w:color="auto" w:fill="FFFFFF"/>
          </w:tcPr>
          <w:p w14:paraId="56E939FD" w14:textId="137A58C6" w:rsidR="00371318" w:rsidRPr="00474BE2" w:rsidRDefault="00371318" w:rsidP="0037131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sidR="00BE6772">
              <w:rPr>
                <w:rFonts w:ascii="Verdana" w:hAnsi="Verdana" w:cs="Arial"/>
                <w:sz w:val="20"/>
                <w:lang w:val="en-GB"/>
              </w:rPr>
              <w:t>organization</w:t>
            </w:r>
            <w:r w:rsidRPr="00474BE2">
              <w:rPr>
                <w:rFonts w:ascii="Verdana" w:hAnsi="Verdana" w:cs="Arial"/>
                <w:sz w:val="20"/>
                <w:lang w:val="en-GB"/>
              </w:rPr>
              <w:t>:</w:t>
            </w:r>
          </w:p>
          <w:p w14:paraId="56E939FF" w14:textId="7B0AFF86" w:rsidR="00371318" w:rsidRPr="005E466D" w:rsidRDefault="00371318" w:rsidP="00371318">
            <w:pPr>
              <w:shd w:val="clear" w:color="auto" w:fill="FFFFFF"/>
              <w:spacing w:after="0"/>
              <w:ind w:right="-993"/>
              <w:jc w:val="left"/>
              <w:rPr>
                <w:rFonts w:ascii="Verdana" w:hAnsi="Verdana" w:cs="Arial"/>
                <w:sz w:val="20"/>
                <w:lang w:val="en-GB"/>
              </w:rPr>
            </w:pPr>
          </w:p>
        </w:tc>
        <w:tc>
          <w:tcPr>
            <w:tcW w:w="2700" w:type="dxa"/>
            <w:shd w:val="clear" w:color="auto" w:fill="FFFFFF"/>
          </w:tcPr>
          <w:p w14:paraId="2DFA547E" w14:textId="77777777" w:rsidR="00371318"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Higher education</w:t>
            </w:r>
          </w:p>
          <w:p w14:paraId="56E93A00" w14:textId="77881F9D" w:rsidR="00371318" w:rsidRPr="00F8061B"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institution</w:t>
            </w:r>
          </w:p>
        </w:tc>
        <w:tc>
          <w:tcPr>
            <w:tcW w:w="2268" w:type="dxa"/>
            <w:shd w:val="clear" w:color="auto" w:fill="FFFFFF"/>
          </w:tcPr>
          <w:p w14:paraId="1FC07922" w14:textId="0248B0FA" w:rsidR="00371318" w:rsidRPr="00782942" w:rsidRDefault="00371318" w:rsidP="00371318">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BE6772">
              <w:rPr>
                <w:rFonts w:ascii="Verdana" w:hAnsi="Verdana" w:cs="Arial"/>
                <w:sz w:val="20"/>
                <w:lang w:val="en-GB"/>
              </w:rPr>
              <w:t>organization</w:t>
            </w:r>
          </w:p>
          <w:p w14:paraId="56E93A01" w14:textId="35F3CB18" w:rsidR="00371318" w:rsidRPr="00F8532D" w:rsidRDefault="00371318" w:rsidP="0037131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10" w:type="dxa"/>
            <w:shd w:val="clear" w:color="auto" w:fill="FFFFFF"/>
          </w:tcPr>
          <w:p w14:paraId="7F97F706" w14:textId="7F2D7F52" w:rsidR="00371318" w:rsidRDefault="00F12A81" w:rsidP="0037131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&lt;250 employees</w:t>
            </w:r>
          </w:p>
          <w:p w14:paraId="56E93A02" w14:textId="03EC9074" w:rsidR="00371318" w:rsidRPr="00F8532D" w:rsidRDefault="00F12A81" w:rsidP="0037131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14:paraId="56E93A07" w14:textId="772FF9EC" w:rsidR="00A75662" w:rsidRPr="00F8061B"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AEBA875" w:rsidR="007967A9" w:rsidRPr="007673FA" w:rsidRDefault="007967A9" w:rsidP="00F8061B">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76650A84" w:rsidR="00153B61" w:rsidRPr="00B223B0" w:rsidRDefault="000726C4"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xml:space="preserve">, </w:t>
      </w:r>
      <w:r w:rsidRPr="000726C4">
        <w:rPr>
          <w:rFonts w:ascii="Verdana" w:hAnsi="Verdana" w:cs="Calibri"/>
          <w:sz w:val="16"/>
          <w:szCs w:val="16"/>
          <w:lang w:val="en-GB"/>
        </w:rPr>
        <w:t>the sending organisation and</w:t>
      </w:r>
      <w:r w:rsidRPr="00B223B0">
        <w:rPr>
          <w:rFonts w:ascii="Verdana" w:hAnsi="Verdana" w:cs="Calibri"/>
          <w:sz w:val="16"/>
          <w:szCs w:val="16"/>
          <w:lang w:val="en-GB"/>
        </w:rPr>
        <w:t xml:space="preserve"> the receiving institution confirm that they approve the proposed mobility agreement</w:t>
      </w:r>
      <w:r w:rsidR="00153B61" w:rsidRPr="00B223B0">
        <w:rPr>
          <w:rFonts w:ascii="Verdana" w:hAnsi="Verdana" w:cs="Calibri"/>
          <w:sz w:val="16"/>
          <w:szCs w:val="16"/>
          <w:lang w:val="en-GB"/>
        </w:rPr>
        <w:t>.</w:t>
      </w:r>
    </w:p>
    <w:p w14:paraId="333C63EF" w14:textId="3B2480FA" w:rsidR="00153B61" w:rsidRPr="00B223B0" w:rsidRDefault="000726C4"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w:t>
      </w:r>
      <w:r w:rsidRPr="000726C4">
        <w:rPr>
          <w:rFonts w:ascii="Verdana" w:hAnsi="Verdana" w:cs="Calibri"/>
          <w:sz w:val="16"/>
          <w:szCs w:val="16"/>
          <w:lang w:val="is-IS"/>
        </w:rPr>
        <w:t>ution 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00153B61" w:rsidRPr="00B223B0">
        <w:rPr>
          <w:rFonts w:ascii="Verdana" w:hAnsi="Verdana" w:cs="Calibri"/>
          <w:sz w:val="16"/>
          <w:szCs w:val="16"/>
          <w:lang w:val="is-IS"/>
        </w:rPr>
        <w:t>.</w:t>
      </w:r>
    </w:p>
    <w:p w14:paraId="2ED29B5F" w14:textId="5E7381C5"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w:t>
      </w:r>
      <w:r w:rsidR="002D29B9">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2D29B9">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2D29B9">
        <w:rPr>
          <w:rFonts w:ascii="Verdana" w:hAnsi="Verdana" w:cs="Verdana"/>
          <w:sz w:val="16"/>
          <w:szCs w:val="16"/>
          <w:lang w:val="en-GB" w:eastAsia="fr-FR"/>
        </w:rPr>
        <w:t xml:space="preserve"> </w:t>
      </w:r>
      <w:r w:rsidR="002D29B9" w:rsidRPr="002D29B9">
        <w:rPr>
          <w:rFonts w:ascii="Verdana" w:hAnsi="Verdana" w:cs="Verdana"/>
          <w:sz w:val="16"/>
          <w:szCs w:val="16"/>
          <w:lang w:val="en-GB" w:eastAsia="fr-FR"/>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7792EDA2"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2D29B9">
        <w:rPr>
          <w:rFonts w:ascii="Verdana" w:hAnsi="Verdana"/>
          <w:color w:val="000000" w:themeColor="text1"/>
          <w:sz w:val="16"/>
          <w:szCs w:val="16"/>
          <w:lang w:val="en-GB"/>
        </w:rPr>
        <w:t>organization</w:t>
      </w:r>
      <w:r w:rsidRPr="00B223B0">
        <w:rPr>
          <w:rFonts w:ascii="Verdana" w:hAnsi="Verdana"/>
          <w:color w:val="000000" w:themeColor="text1"/>
          <w:sz w:val="16"/>
          <w:szCs w:val="16"/>
          <w:lang w:val="en-GB"/>
        </w:rPr>
        <w:t xml:space="preserve"> commit to the requirements set out in the grant agreement signed between them.</w:t>
      </w:r>
    </w:p>
    <w:p w14:paraId="56E93A45" w14:textId="408ED195"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2D29B9">
        <w:rPr>
          <w:rFonts w:ascii="Verdana" w:hAnsi="Verdana" w:cs="Calibri"/>
          <w:sz w:val="16"/>
          <w:szCs w:val="16"/>
          <w:lang w:val="en-GB"/>
        </w:rPr>
        <w:t xml:space="preserve">organisation </w:t>
      </w:r>
      <w:r w:rsidRPr="00B223B0">
        <w:rPr>
          <w:rFonts w:ascii="Verdana" w:hAnsi="Verdana" w:cs="Calibri"/>
          <w:sz w:val="16"/>
          <w:szCs w:val="16"/>
          <w:lang w:val="en-GB"/>
        </w:rPr>
        <w:t>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8C1121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2D29B9">
              <w:rPr>
                <w:rFonts w:ascii="Verdana" w:hAnsi="Verdana" w:cs="Calibri"/>
                <w:b/>
                <w:sz w:val="20"/>
                <w:lang w:val="en-GB"/>
              </w:rPr>
              <w:t>organisation</w:t>
            </w:r>
          </w:p>
          <w:p w14:paraId="56E93A4C" w14:textId="795E868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8061B">
              <w:rPr>
                <w:rFonts w:ascii="Verdana" w:hAnsi="Verdana" w:cs="Calibri"/>
                <w:sz w:val="20"/>
                <w:lang w:val="en-GB"/>
              </w:rPr>
              <w:t xml:space="preserve"> </w:t>
            </w:r>
            <w:proofErr w:type="spellStart"/>
            <w:r w:rsidR="00F8061B">
              <w:rPr>
                <w:rFonts w:ascii="Verdana" w:hAnsi="Verdana" w:cs="Calibri"/>
                <w:color w:val="FF0000"/>
                <w:sz w:val="20"/>
                <w:lang w:val="en-GB"/>
              </w:rPr>
              <w:t>p</w:t>
            </w:r>
            <w:r w:rsidR="00F8061B" w:rsidRPr="00F44C03">
              <w:rPr>
                <w:rFonts w:ascii="Verdana" w:hAnsi="Verdana" w:cs="Calibri"/>
                <w:color w:val="FF0000"/>
                <w:sz w:val="20"/>
                <w:lang w:val="en-GB"/>
              </w:rPr>
              <w:t>římý</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nadřízený</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vysílaného</w:t>
            </w:r>
            <w:proofErr w:type="spellEnd"/>
            <w:r w:rsidR="00F8061B" w:rsidRPr="00F44C03">
              <w:rPr>
                <w:rFonts w:ascii="Verdana" w:hAnsi="Verdana" w:cs="Calibri"/>
                <w:color w:val="FF0000"/>
                <w:sz w:val="20"/>
                <w:lang w:val="en-GB"/>
              </w:rPr>
              <w:t xml:space="preserve"> </w:t>
            </w:r>
            <w:proofErr w:type="spellStart"/>
            <w:r w:rsidR="00F8061B" w:rsidRPr="00F44C03">
              <w:rPr>
                <w:rFonts w:ascii="Verdana" w:hAnsi="Verdana" w:cs="Calibri"/>
                <w:color w:val="FF0000"/>
                <w:sz w:val="20"/>
                <w:lang w:val="en-GB"/>
              </w:rPr>
              <w:t>zaměstnance</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AEB7758"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receiving </w:t>
            </w:r>
            <w:r w:rsidR="002D29B9" w:rsidRPr="002D29B9">
              <w:rPr>
                <w:rFonts w:ascii="Verdana" w:hAnsi="Verdana" w:cs="Calibri"/>
                <w:b/>
                <w:sz w:val="20"/>
                <w:lang w:val="en-GB"/>
              </w:rPr>
              <w:t>organisation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AD6CD9F" w14:textId="77777777" w:rsidR="002D29B9" w:rsidRDefault="00AA696D" w:rsidP="002D29B9">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w:t>
      </w:r>
      <w:r w:rsidR="002D29B9">
        <w:rPr>
          <w:rFonts w:ascii="Verdana" w:hAnsi="Verdana"/>
          <w:sz w:val="16"/>
          <w:szCs w:val="16"/>
          <w:lang w:val="en-GB"/>
        </w:rPr>
        <w:t>Adaptations of this template</w:t>
      </w:r>
    </w:p>
    <w:p w14:paraId="2D9B1C43" w14:textId="77777777" w:rsidR="002D29B9" w:rsidRDefault="002D29B9" w:rsidP="002D29B9">
      <w:pPr>
        <w:pStyle w:val="Textvysvtlivek"/>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2980577"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0D1678E1"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3C941FDC" w14:textId="3FB7541E" w:rsidR="00AA696D" w:rsidRPr="000726C4" w:rsidRDefault="002D29B9" w:rsidP="00AA696D">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5">
    <w:p w14:paraId="56E93A69" w14:textId="4F02310D" w:rsidR="00F8061B" w:rsidRPr="002F549E" w:rsidRDefault="00F8061B"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history="1">
        <w:r w:rsidR="0089212E" w:rsidRPr="00E22208">
          <w:rPr>
            <w:rStyle w:val="Hypertextovodkaz"/>
            <w:rFonts w:ascii="Verdana" w:hAnsi="Verdana"/>
            <w:sz w:val="16"/>
            <w:szCs w:val="16"/>
            <w:lang w:val="en-GB"/>
          </w:rPr>
          <w:t>https://www.iso.org/obp/ui</w:t>
        </w:r>
      </w:hyperlink>
      <w:r w:rsidRPr="002F549E">
        <w:rPr>
          <w:rFonts w:ascii="Verdana" w:hAnsi="Verdana"/>
          <w:sz w:val="16"/>
          <w:szCs w:val="16"/>
          <w:lang w:val="en-GB"/>
        </w:rPr>
        <w:t>.</w:t>
      </w:r>
    </w:p>
  </w:endnote>
  <w:endnote w:id="6">
    <w:p w14:paraId="56E93A6B" w14:textId="3F72ACC4"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0726C4" w:rsidRPr="002F549E">
        <w:rPr>
          <w:rFonts w:ascii="Verdana" w:hAnsi="Verdana"/>
          <w:sz w:val="16"/>
          <w:szCs w:val="16"/>
          <w:lang w:val="en-GB"/>
        </w:rPr>
        <w:t>T</w:t>
      </w:r>
      <w:r w:rsidR="000726C4" w:rsidRPr="002F549E">
        <w:rPr>
          <w:rFonts w:ascii="Verdana" w:hAnsi="Verdana"/>
          <w:color w:val="000080"/>
          <w:sz w:val="16"/>
          <w:szCs w:val="16"/>
          <w:lang w:val="en-GB" w:eastAsia="en-GB"/>
        </w:rPr>
        <w:t>he</w:t>
      </w:r>
      <w:r w:rsidR="000726C4" w:rsidRPr="002F549E">
        <w:rPr>
          <w:rFonts w:ascii="Verdana" w:hAnsi="Verdana"/>
          <w:sz w:val="16"/>
          <w:szCs w:val="16"/>
          <w:lang w:val="en-GB"/>
        </w:rPr>
        <w:t xml:space="preserve"> </w:t>
      </w:r>
      <w:hyperlink r:id="rId2" w:history="1">
        <w:r w:rsidR="000726C4" w:rsidRPr="002F549E">
          <w:rPr>
            <w:rStyle w:val="Hypertextovodkaz"/>
            <w:rFonts w:ascii="Verdana" w:hAnsi="Verdana"/>
            <w:sz w:val="16"/>
            <w:szCs w:val="16"/>
            <w:lang w:val="en-GB"/>
          </w:rPr>
          <w:t>ISCED-F 2013 search tool</w:t>
        </w:r>
      </w:hyperlink>
      <w:r w:rsidR="000726C4" w:rsidRPr="002F549E">
        <w:rPr>
          <w:rFonts w:ascii="Verdana" w:hAnsi="Verdana"/>
          <w:sz w:val="16"/>
          <w:szCs w:val="16"/>
          <w:lang w:val="en-GB"/>
        </w:rPr>
        <w:t xml:space="preserve"> (available at </w:t>
      </w:r>
      <w:hyperlink r:id="rId3" w:anchor="ISCE" w:history="1">
        <w:r w:rsidR="000726C4" w:rsidRPr="00D12CC2">
          <w:rPr>
            <w:rStyle w:val="Hypertextovodkaz"/>
            <w:rFonts w:ascii="Verdana" w:hAnsi="Verdana"/>
            <w:sz w:val="16"/>
            <w:szCs w:val="16"/>
            <w:lang w:val="en-GB"/>
          </w:rPr>
          <w:t>https://ec.europa.eu/eurostat/statistics-explained/index.php?title=International_Standard_Classification_of_Education_%28ISCED%29#ISCE</w:t>
        </w:r>
      </w:hyperlink>
      <w:r w:rsidR="000726C4">
        <w:rPr>
          <w:rFonts w:ascii="Verdana" w:hAnsi="Verdana"/>
          <w:sz w:val="16"/>
          <w:szCs w:val="16"/>
          <w:lang w:val="en-GB"/>
        </w:rPr>
        <w:t xml:space="preserve"> </w:t>
      </w:r>
      <w:r w:rsidR="000726C4"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1D515554" w14:textId="77777777" w:rsidR="000726C4" w:rsidRPr="00346C0E" w:rsidRDefault="000726C4" w:rsidP="000726C4">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89212E">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r w:rsidRPr="00346C0E">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5454620" w:rsidR="0081766A" w:rsidRDefault="0081766A">
        <w:pPr>
          <w:pStyle w:val="Zpat"/>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6497BB2" w:rsidR="00E01AAA" w:rsidRPr="00AD66BB" w:rsidRDefault="0032463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776" behindDoc="0" locked="0" layoutInCell="1" allowOverlap="1" wp14:anchorId="0D2F1BC2" wp14:editId="54AA825E">
                <wp:simplePos x="0" y="0"/>
                <wp:positionH relativeFrom="margin">
                  <wp:posOffset>-348615</wp:posOffset>
                </wp:positionH>
                <wp:positionV relativeFrom="margin">
                  <wp:posOffset>29845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5B08437" w:rsidR="00E01AAA" w:rsidRPr="00967BFC" w:rsidRDefault="00E01AAA" w:rsidP="00C05937">
          <w:pPr>
            <w:pStyle w:val="ZDGName"/>
            <w:rPr>
              <w:lang w:val="en-GB"/>
            </w:rPr>
          </w:pPr>
        </w:p>
      </w:tc>
    </w:tr>
  </w:tbl>
  <w:p w14:paraId="56E93A5D" w14:textId="4C1B1249" w:rsidR="00506408" w:rsidRPr="00B6735A" w:rsidRDefault="00324630"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728" behindDoc="0" locked="0" layoutInCell="1" allowOverlap="1" wp14:anchorId="56E93A62" wp14:editId="304C209E">
              <wp:simplePos x="0" y="0"/>
              <wp:positionH relativeFrom="column">
                <wp:posOffset>3963035</wp:posOffset>
              </wp:positionH>
              <wp:positionV relativeFrom="paragraph">
                <wp:posOffset>-543560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2.05pt;margin-top:-42.8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" filled="f" stroked="f">
              <v:textbo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6C4"/>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422"/>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9B9"/>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630"/>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318"/>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F83"/>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2DC"/>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29A3"/>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212E"/>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EF3"/>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77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84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277"/>
    <w:rsid w:val="00F1098A"/>
    <w:rsid w:val="00F12A81"/>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061B"/>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styleId="Nevyeenzmnka">
    <w:name w:val="Unresolved Mention"/>
    <w:basedOn w:val="Standardnpsmoodstavce"/>
    <w:uiPriority w:val="99"/>
    <w:semiHidden/>
    <w:unhideWhenUsed/>
    <w:rsid w:val="008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4af6fcea-2291-4f74-8d1e-64e377998959"/>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5f128f6-f38e-4cdb-b101-97c65dcbc942"/>
    <ds:schemaRef ds:uri="http://www.w3.org/XML/1998/namespace"/>
  </ds:schemaRefs>
</ds:datastoreItem>
</file>

<file path=customXml/itemProps2.xml><?xml version="1.0" encoding="utf-8"?>
<ds:datastoreItem xmlns:ds="http://schemas.openxmlformats.org/officeDocument/2006/customXml" ds:itemID="{ABCB25ED-3CFE-4CB7-AC96-AB370D75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A54758EA-1519-4750-9361-DBC94B57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4</Pages>
  <Words>574</Words>
  <Characters>3391</Characters>
  <Application>Microsoft Office Word</Application>
  <DocSecurity>0</DocSecurity>
  <PresentationFormat>Microsoft Word 11.0</PresentationFormat>
  <Lines>28</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Radka Vaváková</cp:lastModifiedBy>
  <cp:revision>15</cp:revision>
  <cp:lastPrinted>2013-11-06T08:46:00Z</cp:lastPrinted>
  <dcterms:created xsi:type="dcterms:W3CDTF">2022-05-19T06:39:00Z</dcterms:created>
  <dcterms:modified xsi:type="dcterms:W3CDTF">2024-03-11T15:29:00Z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