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 w:rsidRPr="00F8061B">
        <w:rPr>
          <w:rFonts w:ascii="Verdana" w:hAnsi="Verdana" w:cs="Calibri"/>
          <w:b/>
          <w:u w:val="single"/>
          <w:lang w:val="en-GB"/>
        </w:rPr>
        <w:t>physical</w:t>
      </w:r>
      <w:r w:rsidR="00743F98" w:rsidRPr="00F8061B">
        <w:rPr>
          <w:rFonts w:ascii="Verdana" w:hAnsi="Verdana" w:cs="Calibri"/>
          <w:u w:val="single"/>
          <w:lang w:val="en-GB"/>
        </w:rPr>
        <w:t xml:space="preserve"> </w:t>
      </w:r>
      <w:r w:rsidR="00346C0E" w:rsidRPr="00F8061B">
        <w:rPr>
          <w:rFonts w:ascii="Verdana" w:hAnsi="Verdana" w:cs="Calibri"/>
          <w:u w:val="single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F8061B">
        <w:rPr>
          <w:rFonts w:ascii="Verdana" w:hAnsi="Verdana" w:cs="Calibri"/>
          <w:i/>
          <w:highlight w:val="cyan"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F8061B">
        <w:rPr>
          <w:rFonts w:ascii="Verdana" w:hAnsi="Verdana" w:cs="Calibri"/>
          <w:i/>
          <w:highlight w:val="cyan"/>
          <w:lang w:val="en-GB"/>
        </w:rPr>
        <w:t>[day/month/year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F8061B">
        <w:rPr>
          <w:rFonts w:ascii="Verdana" w:hAnsi="Verdana" w:cs="Calibri"/>
          <w:b/>
          <w:u w:val="single"/>
          <w:lang w:val="en-GB"/>
        </w:rPr>
        <w:t>Duration (days)</w:t>
      </w:r>
      <w:r w:rsidRPr="00490F95">
        <w:rPr>
          <w:rFonts w:ascii="Verdana" w:hAnsi="Verdana" w:cs="Calibri"/>
          <w:lang w:val="en-GB"/>
        </w:rPr>
        <w:t xml:space="preserve"> – </w:t>
      </w:r>
      <w:r w:rsidRPr="00F8061B">
        <w:rPr>
          <w:rFonts w:ascii="Verdana" w:hAnsi="Verdana" w:cs="Calibri"/>
          <w:b/>
          <w:lang w:val="en-GB"/>
        </w:rPr>
        <w:t>excluding</w:t>
      </w:r>
      <w:r w:rsidRPr="00490F95">
        <w:rPr>
          <w:rFonts w:ascii="Verdana" w:hAnsi="Verdana" w:cs="Calibri"/>
          <w:lang w:val="en-GB"/>
        </w:rPr>
        <w:t xml:space="preserve"> travel days: </w:t>
      </w:r>
      <w:r w:rsidRPr="00F8061B">
        <w:rPr>
          <w:rFonts w:ascii="Verdana" w:hAnsi="Verdana" w:cs="Calibri"/>
          <w:highlight w:val="cyan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A164137" w:rsidR="00743F98" w:rsidRDefault="00743F98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820CBE2" w14:textId="77777777" w:rsidR="00F8061B" w:rsidRDefault="00F8061B" w:rsidP="00F8061B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C47561">
        <w:rPr>
          <w:rFonts w:ascii="Verdana" w:hAnsi="Verdana" w:cs="Calibri"/>
          <w:b/>
          <w:u w:val="single"/>
          <w:lang w:val="en-GB"/>
        </w:rPr>
        <w:t>Travel days</w:t>
      </w:r>
      <w:r>
        <w:rPr>
          <w:rFonts w:ascii="Verdana" w:hAnsi="Verdana" w:cs="Calibri"/>
          <w:lang w:val="en-GB"/>
        </w:rPr>
        <w:t>:</w:t>
      </w:r>
    </w:p>
    <w:p w14:paraId="7D3A70CB" w14:textId="77777777" w:rsidR="00F8061B" w:rsidRPr="000B0EB6" w:rsidRDefault="00F8061B" w:rsidP="00F8061B">
      <w:pPr>
        <w:pStyle w:val="Textkomente"/>
        <w:numPr>
          <w:ilvl w:val="0"/>
          <w:numId w:val="45"/>
        </w:numPr>
        <w:tabs>
          <w:tab w:val="left" w:pos="2552"/>
          <w:tab w:val="left" w:pos="3686"/>
          <w:tab w:val="left" w:pos="5954"/>
        </w:tabs>
        <w:spacing w:after="0"/>
        <w:contextualSpacing/>
        <w:jc w:val="left"/>
        <w:rPr>
          <w:i/>
          <w:lang w:val="en-GB"/>
        </w:rPr>
      </w:pPr>
      <w:proofErr w:type="gramStart"/>
      <w:r>
        <w:rPr>
          <w:lang w:val="en-GB"/>
        </w:rPr>
        <w:t xml:space="preserve">Additional  </w:t>
      </w:r>
      <w:r w:rsidRPr="000B0EB6">
        <w:rPr>
          <w:b/>
          <w:lang w:val="en-GB"/>
        </w:rPr>
        <w:t>day</w:t>
      </w:r>
      <w:proofErr w:type="gramEnd"/>
      <w:r w:rsidRPr="000B0EB6">
        <w:rPr>
          <w:b/>
          <w:lang w:val="en-GB"/>
        </w:rPr>
        <w:t xml:space="preserve"> for travel</w:t>
      </w:r>
      <w:r>
        <w:rPr>
          <w:lang w:val="en-GB"/>
        </w:rPr>
        <w:t xml:space="preserve"> needed </w:t>
      </w:r>
      <w:r w:rsidRPr="000B0EB6">
        <w:rPr>
          <w:b/>
          <w:lang w:val="en-GB"/>
        </w:rPr>
        <w:t>before</w:t>
      </w:r>
      <w:r>
        <w:rPr>
          <w:lang w:val="en-GB"/>
        </w:rPr>
        <w:t xml:space="preserve"> the activity abroad: </w:t>
      </w:r>
      <w:r w:rsidRPr="00C47561">
        <w:rPr>
          <w:highlight w:val="cyan"/>
          <w:lang w:val="en-GB"/>
        </w:rPr>
        <w:t xml:space="preserve">No; Yes </w:t>
      </w:r>
      <w:r w:rsidRPr="00C47561">
        <w:rPr>
          <w:i/>
          <w:highlight w:val="cyan"/>
          <w:lang w:val="en-GB"/>
        </w:rPr>
        <w:t>[day/month/year]</w:t>
      </w:r>
    </w:p>
    <w:p w14:paraId="460617D4" w14:textId="77777777" w:rsidR="00F8061B" w:rsidRPr="000B0EB6" w:rsidRDefault="00F8061B" w:rsidP="00F8061B">
      <w:pPr>
        <w:pStyle w:val="Textkomente"/>
        <w:numPr>
          <w:ilvl w:val="0"/>
          <w:numId w:val="45"/>
        </w:numPr>
        <w:tabs>
          <w:tab w:val="left" w:pos="2552"/>
          <w:tab w:val="left" w:pos="3686"/>
          <w:tab w:val="left" w:pos="5954"/>
        </w:tabs>
        <w:spacing w:after="0"/>
        <w:contextualSpacing/>
        <w:jc w:val="left"/>
        <w:rPr>
          <w:i/>
          <w:lang w:val="en-GB"/>
        </w:rPr>
      </w:pPr>
      <w:proofErr w:type="gramStart"/>
      <w:r>
        <w:rPr>
          <w:lang w:val="en-GB"/>
        </w:rPr>
        <w:t xml:space="preserve">Additional  </w:t>
      </w:r>
      <w:r w:rsidRPr="000B0EB6">
        <w:rPr>
          <w:b/>
          <w:lang w:val="en-GB"/>
        </w:rPr>
        <w:t>day</w:t>
      </w:r>
      <w:proofErr w:type="gramEnd"/>
      <w:r w:rsidRPr="000B0EB6">
        <w:rPr>
          <w:b/>
          <w:lang w:val="en-GB"/>
        </w:rPr>
        <w:t xml:space="preserve"> for travel</w:t>
      </w:r>
      <w:r>
        <w:rPr>
          <w:lang w:val="en-GB"/>
        </w:rPr>
        <w:t xml:space="preserve"> needed </w:t>
      </w:r>
      <w:r w:rsidRPr="000B0EB6">
        <w:rPr>
          <w:b/>
          <w:lang w:val="en-GB"/>
        </w:rPr>
        <w:t>after</w:t>
      </w:r>
      <w:r>
        <w:rPr>
          <w:lang w:val="en-GB"/>
        </w:rPr>
        <w:t xml:space="preserve"> the activity abroad: </w:t>
      </w:r>
      <w:r w:rsidRPr="00C47561">
        <w:rPr>
          <w:highlight w:val="cyan"/>
          <w:lang w:val="en-GB"/>
        </w:rPr>
        <w:t xml:space="preserve">No; Yes  </w:t>
      </w:r>
      <w:r w:rsidRPr="00C47561">
        <w:rPr>
          <w:i/>
          <w:highlight w:val="cyan"/>
          <w:lang w:val="en-GB"/>
        </w:rPr>
        <w:t>[day/month/year]</w:t>
      </w:r>
    </w:p>
    <w:p w14:paraId="42D0D018" w14:textId="217B6329" w:rsidR="00F8061B" w:rsidRDefault="00F8061B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1597D884" w14:textId="0C5F6F90" w:rsidR="00A66EF3" w:rsidRDefault="00A66EF3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highlight w:val="cyan"/>
          <w:lang w:val="en-GB"/>
        </w:rPr>
      </w:pPr>
      <w:r>
        <w:rPr>
          <w:rFonts w:ascii="Verdana" w:hAnsi="Verdana" w:cs="Calibri"/>
          <w:lang w:val="en-GB"/>
        </w:rPr>
        <w:t xml:space="preserve">Planned period of the mobility with travelling days: </w:t>
      </w:r>
      <w:r>
        <w:rPr>
          <w:rFonts w:ascii="Verdana" w:hAnsi="Verdana" w:cs="Calibri"/>
          <w:b/>
          <w:lang w:val="en-GB"/>
        </w:rPr>
        <w:t>from</w:t>
      </w:r>
      <w:r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i/>
          <w:highlight w:val="cyan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b/>
          <w:lang w:val="en-GB"/>
        </w:rPr>
        <w:t>to</w:t>
      </w:r>
      <w:r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i/>
          <w:highlight w:val="cyan"/>
          <w:lang w:val="en-GB"/>
        </w:rPr>
        <w:t>[day/month/year]</w:t>
      </w:r>
    </w:p>
    <w:p w14:paraId="44478BE1" w14:textId="77777777" w:rsidR="00A66EF3" w:rsidRDefault="00A66EF3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</w:t>
      </w:r>
      <w:r w:rsidRPr="00F8061B">
        <w:rPr>
          <w:rFonts w:ascii="Verdana" w:hAnsi="Verdana" w:cs="Calibri"/>
          <w:b/>
          <w:u w:val="single"/>
          <w:lang w:val="en-GB"/>
        </w:rPr>
        <w:t>virtual</w:t>
      </w:r>
      <w:r w:rsidRPr="00F8061B">
        <w:rPr>
          <w:rFonts w:ascii="Verdana" w:hAnsi="Verdana" w:cs="Calibri"/>
          <w:u w:val="single"/>
          <w:lang w:val="en-GB"/>
        </w:rPr>
        <w:t xml:space="preserve"> 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977"/>
        <w:gridCol w:w="2088"/>
        <w:gridCol w:w="2232"/>
        <w:gridCol w:w="2484"/>
      </w:tblGrid>
      <w:tr w:rsidR="001B0BB8" w:rsidRPr="007673FA" w14:paraId="56E939D3" w14:textId="77777777" w:rsidTr="00A03FC4">
        <w:trPr>
          <w:trHeight w:val="334"/>
        </w:trPr>
        <w:tc>
          <w:tcPr>
            <w:tcW w:w="2977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484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A03FC4">
        <w:trPr>
          <w:trHeight w:val="412"/>
        </w:trPr>
        <w:tc>
          <w:tcPr>
            <w:tcW w:w="2977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484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A03FC4">
        <w:tc>
          <w:tcPr>
            <w:tcW w:w="2977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84" w:type="dxa"/>
            <w:shd w:val="clear" w:color="auto" w:fill="FFFFFF"/>
          </w:tcPr>
          <w:p w14:paraId="56E939DC" w14:textId="590BA503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F8061B">
              <w:rPr>
                <w:rFonts w:ascii="Verdana" w:hAnsi="Verdana" w:cs="Arial"/>
                <w:sz w:val="20"/>
                <w:lang w:val="en-GB"/>
              </w:rPr>
              <w:t>22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F8061B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81766A" w:rsidRPr="007673FA" w14:paraId="56E939E2" w14:textId="77777777" w:rsidTr="00A03FC4">
        <w:tc>
          <w:tcPr>
            <w:tcW w:w="2977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78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29"/>
        <w:gridCol w:w="2416"/>
        <w:gridCol w:w="2040"/>
        <w:gridCol w:w="2496"/>
      </w:tblGrid>
      <w:tr w:rsidR="00116FBB" w:rsidRPr="009F5B61" w14:paraId="56E939EA" w14:textId="77777777" w:rsidTr="00A03FC4">
        <w:trPr>
          <w:trHeight w:val="314"/>
        </w:trPr>
        <w:tc>
          <w:tcPr>
            <w:tcW w:w="282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52" w:type="dxa"/>
            <w:gridSpan w:val="3"/>
            <w:shd w:val="clear" w:color="auto" w:fill="FFFFFF"/>
          </w:tcPr>
          <w:p w14:paraId="56E939E9" w14:textId="03B43B05" w:rsidR="00116FBB" w:rsidRPr="005E466D" w:rsidRDefault="00116FBB" w:rsidP="00F8061B">
            <w:pPr>
              <w:shd w:val="clear" w:color="auto" w:fill="FFFFFF"/>
              <w:tabs>
                <w:tab w:val="left" w:pos="2310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A03FC4">
        <w:trPr>
          <w:trHeight w:val="314"/>
        </w:trPr>
        <w:tc>
          <w:tcPr>
            <w:tcW w:w="2829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14:paraId="56E939EE" w14:textId="405D3C22" w:rsidR="007967A9" w:rsidRPr="005E466D" w:rsidRDefault="007B12F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  <w:bookmarkStart w:id="0" w:name="_GoBack"/>
            <w:bookmarkEnd w:id="0"/>
          </w:p>
        </w:tc>
        <w:tc>
          <w:tcPr>
            <w:tcW w:w="2040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96" w:type="dxa"/>
            <w:shd w:val="clear" w:color="auto" w:fill="FFFFFF"/>
          </w:tcPr>
          <w:p w14:paraId="56E939F0" w14:textId="5BDA8CCE" w:rsidR="007967A9" w:rsidRPr="00A03FC4" w:rsidRDefault="007967A9" w:rsidP="00A03FC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8061B" w:rsidRPr="005E466D" w14:paraId="56E939F6" w14:textId="77777777" w:rsidTr="00A03FC4">
        <w:trPr>
          <w:trHeight w:val="472"/>
        </w:trPr>
        <w:tc>
          <w:tcPr>
            <w:tcW w:w="2829" w:type="dxa"/>
            <w:shd w:val="clear" w:color="auto" w:fill="FFFFFF"/>
          </w:tcPr>
          <w:p w14:paraId="56E939F2" w14:textId="77777777" w:rsidR="00F8061B" w:rsidRPr="005E466D" w:rsidRDefault="00F8061B" w:rsidP="00F806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6" w:type="dxa"/>
            <w:shd w:val="clear" w:color="auto" w:fill="FFFFFF"/>
          </w:tcPr>
          <w:p w14:paraId="56E939F3" w14:textId="7DD79925" w:rsidR="00F8061B" w:rsidRPr="005E466D" w:rsidRDefault="00F8061B" w:rsidP="00F806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40" w:type="dxa"/>
            <w:shd w:val="clear" w:color="auto" w:fill="FFFFFF"/>
          </w:tcPr>
          <w:p w14:paraId="56E939F4" w14:textId="77777777" w:rsidR="00F8061B" w:rsidRPr="005E466D" w:rsidRDefault="00F8061B" w:rsidP="00F806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96" w:type="dxa"/>
            <w:shd w:val="clear" w:color="auto" w:fill="FFFFFF"/>
          </w:tcPr>
          <w:p w14:paraId="56E939F5" w14:textId="274F2D2A" w:rsidR="00F8061B" w:rsidRPr="005E466D" w:rsidRDefault="00F8061B" w:rsidP="00F806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8061B" w:rsidRPr="005E466D" w14:paraId="56E939FC" w14:textId="77777777" w:rsidTr="00A03FC4">
        <w:trPr>
          <w:trHeight w:val="811"/>
        </w:trPr>
        <w:tc>
          <w:tcPr>
            <w:tcW w:w="2829" w:type="dxa"/>
            <w:shd w:val="clear" w:color="auto" w:fill="FFFFFF"/>
          </w:tcPr>
          <w:p w14:paraId="56E939F7" w14:textId="77777777" w:rsidR="00F8061B" w:rsidRPr="005E466D" w:rsidRDefault="00F8061B" w:rsidP="00F806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6" w:type="dxa"/>
            <w:shd w:val="clear" w:color="auto" w:fill="FFFFFF"/>
          </w:tcPr>
          <w:p w14:paraId="56E939F8" w14:textId="385D96A0" w:rsidR="00F8061B" w:rsidRPr="005E466D" w:rsidRDefault="00F8061B" w:rsidP="00F806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40" w:type="dxa"/>
            <w:shd w:val="clear" w:color="auto" w:fill="FFFFFF"/>
          </w:tcPr>
          <w:p w14:paraId="56E939F9" w14:textId="77777777" w:rsidR="00F8061B" w:rsidRDefault="00F8061B" w:rsidP="00F806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F8061B" w:rsidRPr="00C17AB2" w:rsidRDefault="00F8061B" w:rsidP="00F806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96" w:type="dxa"/>
            <w:shd w:val="clear" w:color="auto" w:fill="FFFFFF"/>
          </w:tcPr>
          <w:p w14:paraId="56E939FB" w14:textId="249BFF78" w:rsidR="00F8061B" w:rsidRPr="005E466D" w:rsidRDefault="00F8061B" w:rsidP="003713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1318" w:rsidRPr="005F0E76" w14:paraId="56E93A03" w14:textId="77777777" w:rsidTr="00A03FC4">
        <w:trPr>
          <w:trHeight w:val="811"/>
        </w:trPr>
        <w:tc>
          <w:tcPr>
            <w:tcW w:w="2829" w:type="dxa"/>
            <w:shd w:val="clear" w:color="auto" w:fill="FFFFFF"/>
          </w:tcPr>
          <w:p w14:paraId="56E939FD" w14:textId="77777777" w:rsidR="00371318" w:rsidRPr="00474BE2" w:rsidRDefault="00371318" w:rsidP="0037131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371318" w:rsidRPr="005E466D" w:rsidRDefault="00371318" w:rsidP="0037131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14:paraId="56E93A00" w14:textId="7D841762" w:rsidR="00371318" w:rsidRPr="00F8061B" w:rsidRDefault="00371318" w:rsidP="00371318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Cs w:val="24"/>
                <w:lang w:val="en-GB"/>
              </w:rPr>
            </w:pPr>
          </w:p>
        </w:tc>
        <w:tc>
          <w:tcPr>
            <w:tcW w:w="2040" w:type="dxa"/>
            <w:shd w:val="clear" w:color="auto" w:fill="FFFFFF"/>
          </w:tcPr>
          <w:p w14:paraId="1FC07922" w14:textId="10E3D567" w:rsidR="00371318" w:rsidRPr="00782942" w:rsidRDefault="00371318" w:rsidP="0037131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371318" w:rsidRPr="00F8532D" w:rsidRDefault="00371318" w:rsidP="003713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96" w:type="dxa"/>
            <w:shd w:val="clear" w:color="auto" w:fill="FFFFFF"/>
          </w:tcPr>
          <w:p w14:paraId="7F97F706" w14:textId="7F2D7F52" w:rsidR="00371318" w:rsidRDefault="007B12F3" w:rsidP="00371318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31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1318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371318" w:rsidRPr="00F8532D" w:rsidRDefault="007B12F3" w:rsidP="0037131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31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1318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78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52"/>
        <w:gridCol w:w="2693"/>
        <w:gridCol w:w="2127"/>
        <w:gridCol w:w="2409"/>
      </w:tblGrid>
      <w:tr w:rsidR="00A03FC4" w:rsidRPr="007673FA" w14:paraId="56E93A0A" w14:textId="77777777" w:rsidTr="00A03FC4">
        <w:trPr>
          <w:trHeight w:val="371"/>
        </w:trPr>
        <w:tc>
          <w:tcPr>
            <w:tcW w:w="2552" w:type="dxa"/>
            <w:shd w:val="clear" w:color="auto" w:fill="FFFFFF"/>
          </w:tcPr>
          <w:p w14:paraId="56E93A06" w14:textId="77777777" w:rsidR="00A03FC4" w:rsidRPr="007673FA" w:rsidRDefault="00A03FC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229" w:type="dxa"/>
            <w:gridSpan w:val="3"/>
            <w:shd w:val="clear" w:color="auto" w:fill="FFFFFF"/>
          </w:tcPr>
          <w:p w14:paraId="56E93A09" w14:textId="3448CE7A" w:rsidR="00A03FC4" w:rsidRPr="007673FA" w:rsidRDefault="00A03FC4" w:rsidP="00A03FC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Prague University of Economics and Business</w:t>
            </w:r>
          </w:p>
        </w:tc>
      </w:tr>
      <w:tr w:rsidR="00A03FC4" w:rsidRPr="00A03FC4" w14:paraId="56E93A11" w14:textId="77777777" w:rsidTr="007B12F3">
        <w:trPr>
          <w:trHeight w:val="371"/>
        </w:trPr>
        <w:tc>
          <w:tcPr>
            <w:tcW w:w="255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14:paraId="56E93A0E" w14:textId="409425C4" w:rsidR="00A75662" w:rsidRPr="007673FA" w:rsidRDefault="00A03FC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PRAHA09</w:t>
            </w:r>
          </w:p>
        </w:tc>
        <w:tc>
          <w:tcPr>
            <w:tcW w:w="2127" w:type="dxa"/>
            <w:shd w:val="clear" w:color="auto" w:fill="FFFFFF"/>
          </w:tcPr>
          <w:p w14:paraId="56E93A0F" w14:textId="1D1D6A7D" w:rsidR="00A75662" w:rsidRPr="007673FA" w:rsidRDefault="00A03FC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09" w:type="dxa"/>
            <w:shd w:val="clear" w:color="auto" w:fill="FFFFFF"/>
          </w:tcPr>
          <w:p w14:paraId="56E93A10" w14:textId="71619D58" w:rsidR="00A75662" w:rsidRPr="00A03FC4" w:rsidRDefault="00A75662" w:rsidP="00A03FC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7673FA" w14:paraId="56E93A16" w14:textId="77777777" w:rsidTr="007B12F3">
        <w:trPr>
          <w:trHeight w:val="559"/>
        </w:trPr>
        <w:tc>
          <w:tcPr>
            <w:tcW w:w="255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14:paraId="531B1794" w14:textId="77777777" w:rsidR="00A03FC4" w:rsidRPr="00C47561" w:rsidRDefault="00A03FC4" w:rsidP="00A03FC4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Cs w:val="24"/>
                <w:lang w:val="en-GB"/>
              </w:rPr>
            </w:pPr>
            <w:r w:rsidRPr="00C47561">
              <w:rPr>
                <w:rFonts w:ascii="Calibri Light" w:hAnsi="Calibri Light" w:cs="Arial"/>
                <w:color w:val="002060"/>
                <w:szCs w:val="24"/>
                <w:lang w:val="en-GB"/>
              </w:rPr>
              <w:t>W. Churchill Sq. 1938/4</w:t>
            </w:r>
          </w:p>
          <w:p w14:paraId="56E93A13" w14:textId="51645B69" w:rsidR="007967A9" w:rsidRPr="007673FA" w:rsidRDefault="00A03FC4" w:rsidP="00A03FC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47561">
              <w:rPr>
                <w:rFonts w:ascii="Calibri Light" w:hAnsi="Calibri Light" w:cs="Arial"/>
                <w:color w:val="002060"/>
                <w:szCs w:val="24"/>
                <w:lang w:val="en-GB"/>
              </w:rPr>
              <w:lastRenderedPageBreak/>
              <w:t>130 67 Prague 3</w:t>
            </w:r>
          </w:p>
        </w:tc>
        <w:tc>
          <w:tcPr>
            <w:tcW w:w="212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56E93A15" w14:textId="7C394080" w:rsidR="007967A9" w:rsidRPr="007673FA" w:rsidRDefault="00A03FC4" w:rsidP="00A03FC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C01F6E">
              <w:rPr>
                <w:rFonts w:ascii="Calibri Light" w:hAnsi="Calibri Light" w:cs="Arial"/>
                <w:color w:val="002060"/>
                <w:szCs w:val="24"/>
                <w:lang w:val="en-GB"/>
              </w:rPr>
              <w:t>Czech Republic/CZ</w:t>
            </w:r>
          </w:p>
        </w:tc>
      </w:tr>
      <w:tr w:rsidR="00A03FC4" w:rsidRPr="00EF398E" w14:paraId="67253F05" w14:textId="77777777" w:rsidTr="007B12F3">
        <w:trPr>
          <w:trHeight w:val="630"/>
        </w:trPr>
        <w:tc>
          <w:tcPr>
            <w:tcW w:w="2552" w:type="dxa"/>
            <w:shd w:val="clear" w:color="auto" w:fill="FFFFFF"/>
          </w:tcPr>
          <w:p w14:paraId="68B18BC4" w14:textId="1433B4BD" w:rsidR="00A03FC4" w:rsidRPr="007673FA" w:rsidRDefault="00A03FC4" w:rsidP="00A03FC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14:paraId="7E4BBF3B" w14:textId="082793E6" w:rsidR="00A03FC4" w:rsidRPr="00A03FC4" w:rsidRDefault="00A03FC4" w:rsidP="00A03FC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14:paraId="3AF44341" w14:textId="2F884E3D" w:rsidR="00A03FC4" w:rsidRPr="00782942" w:rsidRDefault="00A03FC4" w:rsidP="00A03FC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47C4E22A" w14:textId="4418D81C" w:rsidR="00A03FC4" w:rsidRPr="00A03FC4" w:rsidRDefault="00A03FC4" w:rsidP="00A03FC4">
            <w:pPr>
              <w:shd w:val="clear" w:color="auto" w:fill="FFFFFF"/>
              <w:spacing w:after="120"/>
              <w:ind w:right="-993"/>
              <w:jc w:val="left"/>
              <w:rPr>
                <w:rFonts w:ascii="Calibri Light" w:hAnsi="Calibri Light" w:cs="Arial"/>
                <w:sz w:val="20"/>
                <w:lang w:val="en-GB"/>
              </w:rPr>
            </w:pPr>
          </w:p>
        </w:tc>
      </w:tr>
      <w:tr w:rsidR="00A03FC4" w:rsidRPr="00EF398E" w14:paraId="56E93A1B" w14:textId="77777777" w:rsidTr="007B12F3">
        <w:tc>
          <w:tcPr>
            <w:tcW w:w="2552" w:type="dxa"/>
            <w:shd w:val="clear" w:color="auto" w:fill="FFFFFF"/>
          </w:tcPr>
          <w:p w14:paraId="56E93A17" w14:textId="77777777" w:rsidR="00A03FC4" w:rsidRPr="007673FA" w:rsidRDefault="00A03FC4" w:rsidP="00A03FC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14:paraId="56E93A18" w14:textId="77777777" w:rsidR="00A03FC4" w:rsidRPr="00782942" w:rsidRDefault="00A03FC4" w:rsidP="00A03FC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14:paraId="56E93A19" w14:textId="77777777" w:rsidR="00A03FC4" w:rsidRPr="00782942" w:rsidRDefault="00A03FC4" w:rsidP="00A03FC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6E93A1A" w14:textId="77777777" w:rsidR="00A03FC4" w:rsidRPr="00EF398E" w:rsidRDefault="00A03FC4" w:rsidP="00A03FC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40437A39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8061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4B7A3502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03FC4" w:rsidRPr="007B12F3">
              <w:rPr>
                <w:rFonts w:ascii="Calibri Light" w:hAnsi="Calibri Light" w:cs="Arial"/>
                <w:color w:val="002060"/>
                <w:szCs w:val="24"/>
                <w:lang w:val="en-GB"/>
              </w:rPr>
              <w:t xml:space="preserve"> </w:t>
            </w:r>
            <w:r w:rsidR="007B12F3">
              <w:rPr>
                <w:rFonts w:ascii="Calibri Light" w:hAnsi="Calibri Light" w:cs="Arial"/>
                <w:color w:val="002060"/>
                <w:szCs w:val="24"/>
                <w:highlight w:val="cyan"/>
                <w:lang w:val="en-GB"/>
              </w:rPr>
              <w:t>receiving department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F8061B" w:rsidRPr="002F549E" w:rsidRDefault="00F8061B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vysvtlivek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06497BB2" w:rsidR="00E01AAA" w:rsidRPr="00AD66BB" w:rsidRDefault="0032463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776" behindDoc="0" locked="0" layoutInCell="1" allowOverlap="1" wp14:anchorId="0D2F1BC2" wp14:editId="54AA825E">
                <wp:simplePos x="0" y="0"/>
                <wp:positionH relativeFrom="margin">
                  <wp:posOffset>-348615</wp:posOffset>
                </wp:positionH>
                <wp:positionV relativeFrom="margin">
                  <wp:posOffset>29845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05B0843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C1B1249" w:rsidR="00506408" w:rsidRPr="00B6735A" w:rsidRDefault="00324630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304C209E">
              <wp:simplePos x="0" y="0"/>
              <wp:positionH relativeFrom="column">
                <wp:posOffset>3963035</wp:posOffset>
              </wp:positionH>
              <wp:positionV relativeFrom="paragraph">
                <wp:posOffset>-543560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07F8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cyan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2.05pt;margin-top:-42.8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kChv8t8AAAAJ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407F8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cyan"/>
                        <w:lang w:val="en-GB"/>
                      </w:rPr>
                      <w:t>Participant’s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7C753F6"/>
    <w:multiLevelType w:val="hybridMultilevel"/>
    <w:tmpl w:val="7F6CB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630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318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7F83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2F3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3FC4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66EF3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844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061B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9" ma:contentTypeDescription="Vytvoří nový dokument" ma:contentTypeScope="" ma:versionID="544887adbcdcaed56dfcba34036d9fab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8517aaacc43122251801491bd8d2925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5F262-291E-4565-96D5-B13FBB70A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schemas.microsoft.com/office/2006/metadata/properties"/>
    <ds:schemaRef ds:uri="35f128f6-f38e-4cdb-b101-97c65dcbc942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4af6fcea-2291-4f74-8d1e-64e377998959"/>
  </ds:schemaRefs>
</ds:datastoreItem>
</file>

<file path=customXml/itemProps4.xml><?xml version="1.0" encoding="utf-8"?>
<ds:datastoreItem xmlns:ds="http://schemas.openxmlformats.org/officeDocument/2006/customXml" ds:itemID="{52C5CDDA-4057-4758-80DE-5EC6B3DA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33</TotalTime>
  <Pages>4</Pages>
  <Words>520</Words>
  <Characters>3069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3582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Radka Vaváková</cp:lastModifiedBy>
  <cp:revision>9</cp:revision>
  <cp:lastPrinted>2013-11-06T08:46:00Z</cp:lastPrinted>
  <dcterms:created xsi:type="dcterms:W3CDTF">2022-05-19T06:39:00Z</dcterms:created>
  <dcterms:modified xsi:type="dcterms:W3CDTF">2023-01-04T13:46:00Z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0x0101009725BBE4B5678148BC9C925DB75A5581</vt:lpwstr>
  </property>
  <property fmtid="{D5CDD505-2E9C-101B-9397-08002B2CF9AE}" pid="15" name="MediaServiceImageTags">
    <vt:lpwstr/>
  </property>
</Properties>
</file>