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48ADC88" w:rsidR="00252D45" w:rsidRPr="00490F95" w:rsidRDefault="00252D45" w:rsidP="000B0EB6">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teaching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sidR="000B0EB6">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05D39490" w14:textId="564EEB96" w:rsidR="00252D4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2CB0CFF5" w14:textId="49FC34FD" w:rsidR="007C1920" w:rsidRDefault="007C1920" w:rsidP="00B223B0">
      <w:pPr>
        <w:pStyle w:val="Textkomente"/>
        <w:tabs>
          <w:tab w:val="left" w:pos="2552"/>
          <w:tab w:val="left" w:pos="3686"/>
          <w:tab w:val="left" w:pos="5954"/>
        </w:tabs>
        <w:spacing w:after="0"/>
        <w:rPr>
          <w:lang w:val="en-GB"/>
        </w:rPr>
      </w:pPr>
    </w:p>
    <w:p w14:paraId="76FD09AF" w14:textId="5B932C72" w:rsidR="007C1920" w:rsidRPr="000B0EB6" w:rsidRDefault="007C1920" w:rsidP="000B0EB6">
      <w:pPr>
        <w:pStyle w:val="Textkomente"/>
        <w:numPr>
          <w:ilvl w:val="0"/>
          <w:numId w:val="46"/>
        </w:numPr>
        <w:tabs>
          <w:tab w:val="left" w:pos="2552"/>
          <w:tab w:val="left" w:pos="3686"/>
          <w:tab w:val="left" w:pos="5954"/>
        </w:tabs>
        <w:spacing w:after="0"/>
        <w:contextualSpacing/>
        <w:rPr>
          <w:i/>
          <w:lang w:val="en-GB"/>
        </w:rPr>
      </w:pPr>
      <w:r>
        <w:rPr>
          <w:lang w:val="en-GB"/>
        </w:rPr>
        <w:t xml:space="preserve">Additional  </w:t>
      </w:r>
      <w:r w:rsidRPr="000B0EB6">
        <w:rPr>
          <w:b/>
          <w:lang w:val="en-GB"/>
        </w:rPr>
        <w:t>day for travel</w:t>
      </w:r>
      <w:r>
        <w:rPr>
          <w:lang w:val="en-GB"/>
        </w:rPr>
        <w:t xml:space="preserve"> needed </w:t>
      </w:r>
      <w:r w:rsidRPr="000B0EB6">
        <w:rPr>
          <w:b/>
          <w:lang w:val="en-GB"/>
        </w:rPr>
        <w:t>before</w:t>
      </w:r>
      <w:r>
        <w:rPr>
          <w:lang w:val="en-GB"/>
        </w:rPr>
        <w:t xml:space="preserve"> the activity abroad: </w:t>
      </w:r>
      <w:r w:rsidR="00C965AA">
        <w:rPr>
          <w:lang w:val="en-GB"/>
        </w:rPr>
        <w:t xml:space="preserve">No; Yes </w:t>
      </w:r>
      <w:r w:rsidRPr="000B0EB6">
        <w:rPr>
          <w:i/>
          <w:lang w:val="en-GB"/>
        </w:rPr>
        <w:t>[day/month/year]</w:t>
      </w:r>
    </w:p>
    <w:p w14:paraId="7ABC1090" w14:textId="51A17BB9" w:rsidR="007C1920" w:rsidRPr="000B0EB6" w:rsidRDefault="007C1920" w:rsidP="000B0EB6">
      <w:pPr>
        <w:pStyle w:val="Textkomente"/>
        <w:numPr>
          <w:ilvl w:val="0"/>
          <w:numId w:val="46"/>
        </w:numPr>
        <w:tabs>
          <w:tab w:val="left" w:pos="2552"/>
          <w:tab w:val="left" w:pos="3686"/>
          <w:tab w:val="left" w:pos="5954"/>
        </w:tabs>
        <w:spacing w:after="0"/>
        <w:contextualSpacing/>
        <w:rPr>
          <w:i/>
          <w:lang w:val="en-GB"/>
        </w:rPr>
      </w:pPr>
      <w:r>
        <w:rPr>
          <w:lang w:val="en-GB"/>
        </w:rPr>
        <w:t xml:space="preserve">Additional  </w:t>
      </w:r>
      <w:r w:rsidRPr="000B0EB6">
        <w:rPr>
          <w:b/>
          <w:lang w:val="en-GB"/>
        </w:rPr>
        <w:t>day for travel</w:t>
      </w:r>
      <w:r>
        <w:rPr>
          <w:lang w:val="en-GB"/>
        </w:rPr>
        <w:t xml:space="preserve"> needed </w:t>
      </w:r>
      <w:r w:rsidRPr="000B0EB6">
        <w:rPr>
          <w:b/>
          <w:lang w:val="en-GB"/>
        </w:rPr>
        <w:t>after</w:t>
      </w:r>
      <w:r>
        <w:rPr>
          <w:lang w:val="en-GB"/>
        </w:rPr>
        <w:t xml:space="preserve"> the activity abroad:</w:t>
      </w:r>
      <w:r w:rsidR="00C965AA">
        <w:rPr>
          <w:lang w:val="en-GB"/>
        </w:rPr>
        <w:t xml:space="preserve"> No; Yes </w:t>
      </w:r>
      <w:r>
        <w:rPr>
          <w:lang w:val="en-GB"/>
        </w:rPr>
        <w:t xml:space="preserve"> </w:t>
      </w:r>
      <w:r w:rsidRPr="000B0EB6">
        <w:rPr>
          <w:i/>
          <w:lang w:val="en-GB"/>
        </w:rPr>
        <w:t>[day/month/year]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936"/>
        <w:gridCol w:w="1275"/>
        <w:gridCol w:w="1843"/>
        <w:gridCol w:w="1985"/>
      </w:tblGrid>
      <w:tr w:rsidR="001B0BB8" w:rsidRPr="007673FA" w14:paraId="56E939D3" w14:textId="77777777" w:rsidTr="001B2244">
        <w:trPr>
          <w:trHeight w:val="334"/>
        </w:trPr>
        <w:tc>
          <w:tcPr>
            <w:tcW w:w="393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27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B2244">
        <w:trPr>
          <w:trHeight w:val="412"/>
        </w:trPr>
        <w:tc>
          <w:tcPr>
            <w:tcW w:w="3936" w:type="dxa"/>
            <w:shd w:val="clear" w:color="auto" w:fill="FFFFFF"/>
          </w:tcPr>
          <w:p w14:paraId="36A522A1" w14:textId="47D7792F" w:rsidR="001B2244" w:rsidRDefault="00DF7065" w:rsidP="00B223B0">
            <w:pPr>
              <w:shd w:val="clear" w:color="auto" w:fill="FFFFFF"/>
              <w:spacing w:after="120"/>
              <w:ind w:right="-993"/>
              <w:jc w:val="left"/>
            </w:pPr>
            <w:r>
              <w:rPr>
                <w:rFonts w:ascii="Verdana" w:hAnsi="Verdana" w:cs="Arial"/>
                <w:sz w:val="20"/>
                <w:lang w:val="en-GB"/>
              </w:rPr>
              <w:t>Seniority</w:t>
            </w:r>
          </w:p>
          <w:p w14:paraId="7061D10D" w14:textId="77777777" w:rsidR="001B2244" w:rsidRDefault="001B2244" w:rsidP="000E2700">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 xml:space="preserve">Junior (approx. &lt; 10 years of experience), </w:t>
            </w:r>
          </w:p>
          <w:p w14:paraId="27D1BDC7" w14:textId="77777777" w:rsidR="001B2244" w:rsidRDefault="001B2244" w:rsidP="000E2700">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Intermediate (approx. &gt; 10 and &lt; 20 years of experience)</w:t>
            </w:r>
          </w:p>
          <w:p w14:paraId="56E939D4" w14:textId="016E9EAC" w:rsidR="00DF7065" w:rsidRPr="00DF7065" w:rsidRDefault="001B2244" w:rsidP="001B2244">
            <w:pPr>
              <w:shd w:val="clear" w:color="auto" w:fill="FFFFFF"/>
              <w:spacing w:after="120"/>
              <w:ind w:right="-993"/>
              <w:jc w:val="left"/>
              <w:rPr>
                <w:rFonts w:ascii="Verdana" w:hAnsi="Verdana" w:cs="Arial"/>
                <w:sz w:val="20"/>
                <w:lang w:val="is-IS"/>
              </w:rPr>
            </w:pPr>
            <w:r w:rsidRPr="001B2244">
              <w:rPr>
                <w:rFonts w:asciiTheme="minorHAnsi" w:hAnsiTheme="minorHAnsi" w:cstheme="minorHAnsi"/>
                <w:sz w:val="16"/>
                <w:szCs w:val="16"/>
                <w:lang w:val="en-GB"/>
              </w:rPr>
              <w:t>Senior (approx. &gt; 20 years of experience</w:t>
            </w:r>
            <w:r>
              <w:rPr>
                <w:rFonts w:asciiTheme="minorHAnsi" w:hAnsiTheme="minorHAnsi" w:cstheme="minorHAnsi"/>
                <w:sz w:val="16"/>
                <w:szCs w:val="16"/>
                <w:lang w:val="en-GB"/>
              </w:rPr>
              <w:t>)</w:t>
            </w:r>
          </w:p>
        </w:tc>
        <w:tc>
          <w:tcPr>
            <w:tcW w:w="127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2"/>
            </w:r>
          </w:p>
        </w:tc>
        <w:tc>
          <w:tcPr>
            <w:tcW w:w="198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B2244">
        <w:tc>
          <w:tcPr>
            <w:tcW w:w="3936"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275"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586F9655" w:rsidR="001903D7" w:rsidRPr="007673FA" w:rsidRDefault="00AA0AF4" w:rsidP="00AB0A0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46DCF">
              <w:rPr>
                <w:rFonts w:ascii="Verdana" w:hAnsi="Verdana" w:cs="Arial"/>
                <w:color w:val="002060"/>
                <w:sz w:val="20"/>
                <w:lang w:val="en-GB"/>
              </w:rPr>
              <w:t>20</w:t>
            </w:r>
            <w:r w:rsidRPr="007673FA">
              <w:rPr>
                <w:rFonts w:ascii="Verdana" w:hAnsi="Verdana" w:cs="Arial"/>
                <w:color w:val="002060"/>
                <w:sz w:val="20"/>
                <w:lang w:val="en-GB"/>
              </w:rPr>
              <w:t>/20</w:t>
            </w:r>
            <w:r w:rsidR="00AB0A05">
              <w:rPr>
                <w:rFonts w:ascii="Verdana" w:hAnsi="Verdana" w:cs="Arial"/>
                <w:color w:val="002060"/>
                <w:sz w:val="20"/>
                <w:lang w:val="en-GB"/>
              </w:rPr>
              <w:t>2</w:t>
            </w:r>
            <w:r w:rsidR="00646DCF">
              <w:rPr>
                <w:rFonts w:ascii="Verdana" w:hAnsi="Verdana" w:cs="Arial"/>
                <w:color w:val="002060"/>
                <w:sz w:val="20"/>
                <w:lang w:val="en-GB"/>
              </w:rPr>
              <w:t>1</w:t>
            </w:r>
          </w:p>
        </w:tc>
      </w:tr>
      <w:tr w:rsidR="0081766A" w:rsidRPr="007673FA" w14:paraId="56E939E2" w14:textId="77777777" w:rsidTr="001B2244">
        <w:tc>
          <w:tcPr>
            <w:tcW w:w="393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10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3"/>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116FBB" w:rsidRPr="009F5B61" w14:paraId="56E939EA" w14:textId="77777777" w:rsidTr="00AB0A05">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6E939E9" w14:textId="632B8FB1" w:rsidR="00116FBB" w:rsidRPr="005E466D" w:rsidRDefault="00711EDA" w:rsidP="00AB0A0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Prague </w:t>
            </w:r>
            <w:r w:rsidR="00AB0A05">
              <w:rPr>
                <w:rFonts w:ascii="Verdana" w:hAnsi="Verdana" w:cs="Arial"/>
                <w:b/>
                <w:color w:val="002060"/>
                <w:sz w:val="20"/>
                <w:lang w:val="en-GB"/>
              </w:rPr>
              <w:t>University of Economics</w:t>
            </w:r>
            <w:r>
              <w:rPr>
                <w:rFonts w:ascii="Verdana" w:hAnsi="Verdana" w:cs="Arial"/>
                <w:b/>
                <w:color w:val="002060"/>
                <w:sz w:val="20"/>
                <w:lang w:val="en-GB"/>
              </w:rPr>
              <w:t xml:space="preserve"> and Business</w:t>
            </w:r>
          </w:p>
        </w:tc>
      </w:tr>
      <w:tr w:rsidR="007967A9" w:rsidRPr="005E466D" w14:paraId="56E939F1" w14:textId="77777777" w:rsidTr="00AB0A05">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01C062E" w:rsidR="007967A9" w:rsidRPr="005E466D" w:rsidRDefault="00AB0A0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AB0A05" w:rsidRPr="005E466D" w14:paraId="56E939F6" w14:textId="77777777" w:rsidTr="00AB0A05">
        <w:trPr>
          <w:trHeight w:val="472"/>
        </w:trPr>
        <w:tc>
          <w:tcPr>
            <w:tcW w:w="2228" w:type="dxa"/>
            <w:shd w:val="clear" w:color="auto" w:fill="FFFFFF"/>
          </w:tcPr>
          <w:p w14:paraId="56E939F2" w14:textId="77777777" w:rsidR="00AB0A05" w:rsidRPr="005E466D" w:rsidRDefault="00AB0A05" w:rsidP="00AB0A0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D97B21E" w14:textId="7777777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W. Churchill Sq. 4</w:t>
            </w:r>
          </w:p>
          <w:p w14:paraId="56E939F3" w14:textId="6F992ABF" w:rsidR="00AB0A05" w:rsidRPr="005E466D" w:rsidRDefault="00AB0A05" w:rsidP="00AB0A05">
            <w:pPr>
              <w:shd w:val="clear" w:color="auto" w:fill="FFFFFF"/>
              <w:ind w:right="-993"/>
              <w:jc w:val="left"/>
              <w:rPr>
                <w:rFonts w:ascii="Verdana" w:hAnsi="Verdana" w:cs="Arial"/>
                <w:color w:val="002060"/>
                <w:sz w:val="20"/>
                <w:lang w:val="en-GB"/>
              </w:rPr>
            </w:pPr>
            <w:r w:rsidRPr="00C01F6E">
              <w:rPr>
                <w:rFonts w:ascii="Calibri Light" w:hAnsi="Calibri Light" w:cs="Arial"/>
                <w:color w:val="002060"/>
                <w:szCs w:val="24"/>
                <w:lang w:val="en-GB"/>
              </w:rPr>
              <w:t>130 67 Prague</w:t>
            </w:r>
          </w:p>
        </w:tc>
        <w:tc>
          <w:tcPr>
            <w:tcW w:w="2228" w:type="dxa"/>
            <w:shd w:val="clear" w:color="auto" w:fill="FFFFFF"/>
          </w:tcPr>
          <w:p w14:paraId="56E939F4" w14:textId="77777777" w:rsidR="00AB0A05" w:rsidRPr="005E466D" w:rsidRDefault="00AB0A05" w:rsidP="00AB0A0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355" w:type="dxa"/>
            <w:shd w:val="clear" w:color="auto" w:fill="FFFFFF"/>
          </w:tcPr>
          <w:p w14:paraId="56E939F5" w14:textId="5EB31059" w:rsidR="00AB0A05" w:rsidRPr="005E466D" w:rsidRDefault="00AB0A05" w:rsidP="00AB0A05">
            <w:pPr>
              <w:shd w:val="clear" w:color="auto" w:fill="FFFFFF"/>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AB0A05" w:rsidRPr="005E466D" w14:paraId="56E939FC" w14:textId="77777777" w:rsidTr="00AB0A05">
        <w:trPr>
          <w:trHeight w:val="811"/>
        </w:trPr>
        <w:tc>
          <w:tcPr>
            <w:tcW w:w="2228" w:type="dxa"/>
            <w:shd w:val="clear" w:color="auto" w:fill="FFFFFF"/>
          </w:tcPr>
          <w:p w14:paraId="56E939F7" w14:textId="77777777" w:rsidR="00AB0A05" w:rsidRPr="005E466D" w:rsidRDefault="00AB0A05" w:rsidP="00AB0A0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490EF7B" w14:textId="7A4E7A73" w:rsidR="00AB0A05" w:rsidRPr="00C01F6E" w:rsidRDefault="000D5561" w:rsidP="00AB0A05">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00AB0A05" w:rsidRPr="00C01F6E">
              <w:rPr>
                <w:rFonts w:ascii="Calibri" w:hAnsi="Calibri" w:cs="Arial"/>
                <w:color w:val="FF0000"/>
                <w:sz w:val="20"/>
                <w:lang w:val="en-GB"/>
              </w:rPr>
              <w:t>římý</w:t>
            </w:r>
            <w:proofErr w:type="spellEnd"/>
            <w:r w:rsidR="00AB0A05" w:rsidRPr="00C01F6E">
              <w:rPr>
                <w:rFonts w:ascii="Calibri" w:hAnsi="Calibri" w:cs="Arial"/>
                <w:color w:val="FF0000"/>
                <w:sz w:val="20"/>
                <w:lang w:val="en-GB"/>
              </w:rPr>
              <w:t xml:space="preserve"> </w:t>
            </w:r>
            <w:proofErr w:type="spellStart"/>
            <w:r w:rsidR="00AB0A05" w:rsidRPr="00C01F6E">
              <w:rPr>
                <w:rFonts w:ascii="Calibri" w:hAnsi="Calibri" w:cs="Arial"/>
                <w:color w:val="FF0000"/>
                <w:sz w:val="20"/>
                <w:lang w:val="en-GB"/>
              </w:rPr>
              <w:t>nadřízený</w:t>
            </w:r>
            <w:proofErr w:type="spellEnd"/>
            <w:r w:rsidR="00AB0A05" w:rsidRPr="00C01F6E">
              <w:rPr>
                <w:rFonts w:ascii="Calibri" w:hAnsi="Calibri" w:cs="Arial"/>
                <w:color w:val="FF0000"/>
                <w:sz w:val="20"/>
                <w:lang w:val="en-GB"/>
              </w:rPr>
              <w:t xml:space="preserve"> </w:t>
            </w:r>
            <w:proofErr w:type="spellStart"/>
            <w:r w:rsidR="00AB0A05" w:rsidRPr="00C01F6E">
              <w:rPr>
                <w:rFonts w:ascii="Calibri" w:hAnsi="Calibri" w:cs="Arial"/>
                <w:color w:val="FF0000"/>
                <w:sz w:val="20"/>
                <w:lang w:val="en-GB"/>
              </w:rPr>
              <w:t>vysíla</w:t>
            </w:r>
            <w:proofErr w:type="spellEnd"/>
            <w:r w:rsidR="00AB0A05" w:rsidRPr="00C01F6E">
              <w:rPr>
                <w:rFonts w:ascii="Calibri" w:hAnsi="Calibri" w:cs="Arial"/>
                <w:color w:val="FF0000"/>
                <w:sz w:val="20"/>
                <w:lang w:val="en-GB"/>
              </w:rPr>
              <w:t xml:space="preserve">- </w:t>
            </w:r>
          </w:p>
          <w:p w14:paraId="27402484"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ného</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pedagoga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vyjadřu</w:t>
            </w:r>
            <w:proofErr w:type="spellEnd"/>
            <w:r w:rsidRPr="00C01F6E">
              <w:rPr>
                <w:rFonts w:ascii="Calibri" w:hAnsi="Calibri" w:cs="Arial"/>
                <w:color w:val="FF0000"/>
                <w:sz w:val="20"/>
                <w:lang w:val="en-GB"/>
              </w:rPr>
              <w:t>-</w:t>
            </w:r>
          </w:p>
          <w:p w14:paraId="62C5A5D5"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jící</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souhlas</w:t>
            </w:r>
            <w:proofErr w:type="spellEnd"/>
            <w:r w:rsidRPr="00C01F6E">
              <w:rPr>
                <w:rFonts w:ascii="Calibri" w:hAnsi="Calibri" w:cs="Arial"/>
                <w:color w:val="FF0000"/>
                <w:sz w:val="20"/>
                <w:lang w:val="en-GB"/>
              </w:rPr>
              <w:t xml:space="preserve"> s </w:t>
            </w:r>
            <w:proofErr w:type="spellStart"/>
            <w:r w:rsidRPr="00C01F6E">
              <w:rPr>
                <w:rFonts w:ascii="Calibri" w:hAnsi="Calibri" w:cs="Arial"/>
                <w:color w:val="FF0000"/>
                <w:sz w:val="20"/>
                <w:lang w:val="en-GB"/>
              </w:rPr>
              <w:t>mobilitou</w:t>
            </w:r>
            <w:proofErr w:type="spellEnd"/>
            <w:r w:rsidRPr="00C01F6E">
              <w:rPr>
                <w:rFonts w:ascii="Calibri" w:hAnsi="Calibri" w:cs="Arial"/>
                <w:color w:val="FF0000"/>
                <w:sz w:val="20"/>
                <w:lang w:val="en-GB"/>
              </w:rPr>
              <w:t xml:space="preserve"> </w:t>
            </w:r>
          </w:p>
          <w:p w14:paraId="5377B9F7"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podpisem</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konci</w:t>
            </w:r>
            <w:proofErr w:type="spellEnd"/>
            <w:r w:rsidRPr="00C01F6E">
              <w:rPr>
                <w:rFonts w:ascii="Calibri" w:hAnsi="Calibri" w:cs="Arial"/>
                <w:color w:val="FF0000"/>
                <w:sz w:val="20"/>
                <w:lang w:val="en-GB"/>
              </w:rPr>
              <w:t xml:space="preserve"> </w:t>
            </w:r>
          </w:p>
          <w:p w14:paraId="56E939F8" w14:textId="33260D8D" w:rsidR="00AB0A05" w:rsidRPr="005E466D" w:rsidRDefault="00AB0A05" w:rsidP="00AB0A05">
            <w:pPr>
              <w:shd w:val="clear" w:color="auto" w:fill="FFFFFF"/>
              <w:ind w:right="-993"/>
              <w:jc w:val="left"/>
              <w:rPr>
                <w:rFonts w:ascii="Verdana" w:hAnsi="Verdana" w:cs="Arial"/>
                <w:color w:val="002060"/>
                <w:sz w:val="20"/>
                <w:lang w:val="en-GB"/>
              </w:rPr>
            </w:pPr>
            <w:proofErr w:type="spellStart"/>
            <w:r w:rsidRPr="00C01F6E">
              <w:rPr>
                <w:rFonts w:ascii="Calibri" w:hAnsi="Calibri" w:cs="Arial"/>
                <w:color w:val="FF0000"/>
                <w:sz w:val="20"/>
                <w:lang w:val="en-GB"/>
              </w:rPr>
              <w:t>dokumentu</w:t>
            </w:r>
            <w:proofErr w:type="spellEnd"/>
            <w:r w:rsidRPr="00C01F6E">
              <w:rPr>
                <w:rFonts w:ascii="Calibri" w:hAnsi="Calibri" w:cs="Arial"/>
                <w:color w:val="FF0000"/>
                <w:sz w:val="20"/>
                <w:lang w:val="en-GB"/>
              </w:rPr>
              <w:t>)</w:t>
            </w:r>
          </w:p>
        </w:tc>
        <w:tc>
          <w:tcPr>
            <w:tcW w:w="2228" w:type="dxa"/>
            <w:shd w:val="clear" w:color="auto" w:fill="FFFFFF"/>
          </w:tcPr>
          <w:p w14:paraId="56E939F9" w14:textId="77777777" w:rsidR="00AB0A05" w:rsidRDefault="00AB0A05" w:rsidP="00AB0A0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B0A05" w:rsidRPr="00C17AB2" w:rsidRDefault="00AB0A05" w:rsidP="00AB0A0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55" w:type="dxa"/>
            <w:shd w:val="clear" w:color="auto" w:fill="FFFFFF"/>
          </w:tcPr>
          <w:p w14:paraId="03611CEB" w14:textId="7FD2C190" w:rsidR="00AB0A05" w:rsidRPr="00FA69DA" w:rsidRDefault="000D5561" w:rsidP="00AB0A05">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00AB0A05" w:rsidRPr="00FA69DA">
              <w:rPr>
                <w:rFonts w:ascii="Calibri" w:hAnsi="Calibri" w:cs="Arial"/>
                <w:color w:val="FF0000"/>
                <w:sz w:val="20"/>
                <w:lang w:val="en-GB"/>
              </w:rPr>
              <w:t>římý</w:t>
            </w:r>
            <w:proofErr w:type="spellEnd"/>
            <w:r w:rsidR="00AB0A05" w:rsidRPr="00FA69DA">
              <w:rPr>
                <w:rFonts w:ascii="Calibri" w:hAnsi="Calibri" w:cs="Arial"/>
                <w:color w:val="FF0000"/>
                <w:sz w:val="20"/>
                <w:lang w:val="en-GB"/>
              </w:rPr>
              <w:t xml:space="preserve"> </w:t>
            </w:r>
            <w:proofErr w:type="spellStart"/>
            <w:r w:rsidR="00AB0A05" w:rsidRPr="00FA69DA">
              <w:rPr>
                <w:rFonts w:ascii="Calibri" w:hAnsi="Calibri" w:cs="Arial"/>
                <w:color w:val="FF0000"/>
                <w:sz w:val="20"/>
                <w:lang w:val="en-GB"/>
              </w:rPr>
              <w:t>nadřízený</w:t>
            </w:r>
            <w:proofErr w:type="spellEnd"/>
            <w:r w:rsidR="00AB0A05" w:rsidRPr="00FA69DA">
              <w:rPr>
                <w:rFonts w:ascii="Calibri" w:hAnsi="Calibri" w:cs="Arial"/>
                <w:color w:val="FF0000"/>
                <w:sz w:val="20"/>
                <w:lang w:val="en-GB"/>
              </w:rPr>
              <w:t xml:space="preserve"> </w:t>
            </w:r>
            <w:proofErr w:type="spellStart"/>
            <w:r w:rsidR="00AB0A05" w:rsidRPr="00FA69DA">
              <w:rPr>
                <w:rFonts w:ascii="Calibri" w:hAnsi="Calibri" w:cs="Arial"/>
                <w:color w:val="FF0000"/>
                <w:sz w:val="20"/>
                <w:lang w:val="en-GB"/>
              </w:rPr>
              <w:t>vysíla</w:t>
            </w:r>
            <w:proofErr w:type="spellEnd"/>
            <w:r w:rsidR="00AB0A05" w:rsidRPr="00FA69DA">
              <w:rPr>
                <w:rFonts w:ascii="Calibri" w:hAnsi="Calibri" w:cs="Arial"/>
                <w:color w:val="FF0000"/>
                <w:sz w:val="20"/>
                <w:lang w:val="en-GB"/>
              </w:rPr>
              <w:t xml:space="preserve">- </w:t>
            </w:r>
          </w:p>
          <w:p w14:paraId="56E939FB" w14:textId="3F9F198B" w:rsidR="00AB0A05" w:rsidRPr="005E466D" w:rsidRDefault="00AB0A05" w:rsidP="00AB0A05">
            <w:pPr>
              <w:shd w:val="clear" w:color="auto" w:fill="FFFFFF"/>
              <w:ind w:right="-993"/>
              <w:jc w:val="left"/>
              <w:rPr>
                <w:rFonts w:ascii="Verdana" w:hAnsi="Verdana" w:cs="Arial"/>
                <w:b/>
                <w:color w:val="002060"/>
                <w:sz w:val="20"/>
                <w:lang w:val="fr-BE"/>
              </w:rPr>
            </w:pPr>
            <w:proofErr w:type="spellStart"/>
            <w:r w:rsidRPr="00FA69DA">
              <w:rPr>
                <w:rFonts w:ascii="Calibri" w:hAnsi="Calibri" w:cs="Arial"/>
                <w:color w:val="FF0000"/>
                <w:sz w:val="20"/>
                <w:lang w:val="en-GB"/>
              </w:rPr>
              <w:t>ného</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pedagoga</w:t>
            </w:r>
            <w:proofErr w:type="spellEnd"/>
          </w:p>
        </w:tc>
      </w:tr>
      <w:tr w:rsidR="00AB0A05" w:rsidRPr="005F0E76" w14:paraId="78136882" w14:textId="77777777" w:rsidTr="00AB0A05">
        <w:trPr>
          <w:trHeight w:val="811"/>
        </w:trPr>
        <w:tc>
          <w:tcPr>
            <w:tcW w:w="2228" w:type="dxa"/>
            <w:shd w:val="clear" w:color="auto" w:fill="FFFFFF"/>
          </w:tcPr>
          <w:p w14:paraId="271AA217" w14:textId="3D2A6703" w:rsidR="00AB0A05" w:rsidRDefault="00AB0A05" w:rsidP="00AB0A05">
            <w:pPr>
              <w:shd w:val="clear" w:color="auto" w:fill="FFFFFF"/>
              <w:spacing w:after="0"/>
              <w:ind w:right="-993"/>
              <w:jc w:val="left"/>
              <w:rPr>
                <w:rFonts w:ascii="Verdana" w:hAnsi="Verdana" w:cs="Arial"/>
                <w:sz w:val="20"/>
                <w:lang w:val="fr-BE"/>
              </w:rPr>
            </w:pPr>
            <w:r>
              <w:rPr>
                <w:rFonts w:ascii="Verdana" w:hAnsi="Verdana" w:cs="Arial"/>
                <w:sz w:val="20"/>
                <w:lang w:val="en-GB"/>
              </w:rPr>
              <w:t>International Office</w:t>
            </w:r>
          </w:p>
        </w:tc>
        <w:tc>
          <w:tcPr>
            <w:tcW w:w="2228" w:type="dxa"/>
            <w:shd w:val="clear" w:color="auto" w:fill="FFFFFF"/>
          </w:tcPr>
          <w:p w14:paraId="7A6E4141" w14:textId="7777777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43C9199B" w14:textId="4DEDB52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Coordinator</w:t>
            </w:r>
          </w:p>
        </w:tc>
        <w:tc>
          <w:tcPr>
            <w:tcW w:w="2228" w:type="dxa"/>
            <w:shd w:val="clear" w:color="auto" w:fill="FFFFFF"/>
          </w:tcPr>
          <w:p w14:paraId="14E83391" w14:textId="1608406B" w:rsidR="00AB0A05" w:rsidRPr="00AB0A05" w:rsidRDefault="00AB0A05" w:rsidP="00AB0A05">
            <w:pPr>
              <w:spacing w:after="0"/>
              <w:ind w:right="-992"/>
              <w:jc w:val="left"/>
              <w:rPr>
                <w:rFonts w:ascii="Verdana" w:hAnsi="Verdana" w:cs="Arial"/>
                <w:b/>
                <w:sz w:val="20"/>
                <w:lang w:val="en-GB"/>
              </w:rPr>
            </w:pPr>
            <w:r w:rsidRPr="00FA69DA">
              <w:rPr>
                <w:rFonts w:ascii="Verdana" w:hAnsi="Verdana" w:cs="Arial"/>
                <w:sz w:val="20"/>
                <w:lang w:val="en-GB"/>
              </w:rPr>
              <w:t>e-mail / phone</w:t>
            </w:r>
          </w:p>
        </w:tc>
        <w:tc>
          <w:tcPr>
            <w:tcW w:w="2355" w:type="dxa"/>
            <w:shd w:val="clear" w:color="auto" w:fill="FFFFFF"/>
          </w:tcPr>
          <w:p w14:paraId="2B0EF680" w14:textId="4EBE8EB0" w:rsidR="00AB0A05" w:rsidRDefault="00AB0A05" w:rsidP="00AB0A05">
            <w:pPr>
              <w:spacing w:after="120"/>
              <w:ind w:right="-992"/>
              <w:jc w:val="left"/>
              <w:rPr>
                <w:rFonts w:ascii="Verdana" w:hAnsi="Verdana" w:cs="Arial"/>
                <w:sz w:val="16"/>
                <w:szCs w:val="16"/>
                <w:lang w:val="en-GB"/>
              </w:rPr>
            </w:pPr>
            <w:r w:rsidRPr="00C01F6E">
              <w:rPr>
                <w:rFonts w:ascii="Calibri Light" w:hAnsi="Calibri Light" w:cs="Arial"/>
                <w:color w:val="002060"/>
                <w:sz w:val="20"/>
                <w:lang w:val="en-GB"/>
              </w:rPr>
              <w:t>radka.vavakova@vse.cz</w:t>
            </w:r>
          </w:p>
        </w:tc>
      </w:tr>
      <w:tr w:rsidR="00AB0A05" w:rsidRPr="005F0E76" w14:paraId="56E93A03" w14:textId="77777777" w:rsidTr="00AB0A05">
        <w:trPr>
          <w:trHeight w:val="811"/>
        </w:trPr>
        <w:tc>
          <w:tcPr>
            <w:tcW w:w="2228" w:type="dxa"/>
            <w:shd w:val="clear" w:color="auto" w:fill="FFFFFF"/>
          </w:tcPr>
          <w:p w14:paraId="40747114" w14:textId="309AECCE" w:rsidR="00AB0A05" w:rsidRPr="00AB0A05" w:rsidRDefault="00AB0A05" w:rsidP="00AB0A05">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418E79E5" w:rsidR="00AB0A05" w:rsidRPr="00800D27" w:rsidRDefault="00AB0A05" w:rsidP="00AB0A05">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AB0A05" w:rsidRPr="00782942" w:rsidRDefault="00AB0A05" w:rsidP="00AB0A0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AB0A05" w:rsidRPr="00F8532D" w:rsidRDefault="00AB0A05" w:rsidP="00AB0A0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55" w:type="dxa"/>
            <w:shd w:val="clear" w:color="auto" w:fill="FFFFFF"/>
          </w:tcPr>
          <w:p w14:paraId="7F97F706" w14:textId="7F2D7F52" w:rsidR="00AB0A05" w:rsidRDefault="00711EDA" w:rsidP="00AB0A0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B0A05">
                  <w:rPr>
                    <w:rFonts w:ascii="MS Gothic" w:eastAsia="MS Gothic" w:hAnsi="MS Gothic" w:cs="Arial" w:hint="eastAsia"/>
                    <w:sz w:val="16"/>
                    <w:szCs w:val="16"/>
                    <w:lang w:val="en-GB"/>
                  </w:rPr>
                  <w:t>☐</w:t>
                </w:r>
              </w:sdtContent>
            </w:sdt>
            <w:r w:rsidR="00AB0A05" w:rsidRPr="00AD0B3E">
              <w:rPr>
                <w:rFonts w:ascii="Verdana" w:hAnsi="Verdana" w:cs="Arial"/>
                <w:sz w:val="16"/>
                <w:szCs w:val="16"/>
                <w:lang w:val="en-GB"/>
              </w:rPr>
              <w:t>&lt;250 employees</w:t>
            </w:r>
          </w:p>
          <w:p w14:paraId="56E93A02" w14:textId="38654680" w:rsidR="00AB0A05" w:rsidRPr="00F8532D" w:rsidRDefault="00711EDA" w:rsidP="00AB0A0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B0A05">
                  <w:rPr>
                    <w:rFonts w:ascii="MS Gothic" w:eastAsia="MS Gothic" w:hAnsi="MS Gothic" w:cs="Arial" w:hint="eastAsia"/>
                    <w:sz w:val="16"/>
                    <w:szCs w:val="16"/>
                    <w:lang w:val="en-GB"/>
                  </w:rPr>
                  <w:t>☐</w:t>
                </w:r>
              </w:sdtContent>
            </w:sdt>
            <w:r w:rsidR="00AB0A05"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A75662" w:rsidRPr="007673FA" w14:paraId="56E93A0A" w14:textId="77777777" w:rsidTr="00AB0A05">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AB0A05">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AB0A05">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AB0A05">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925A244" w14:textId="12836E34" w:rsidR="00AB0A05" w:rsidRDefault="000D5561" w:rsidP="00AB0A05">
            <w:pPr>
              <w:shd w:val="clear" w:color="auto" w:fill="FFFFFF"/>
              <w:spacing w:after="0"/>
              <w:ind w:right="-992"/>
              <w:jc w:val="left"/>
              <w:rPr>
                <w:rFonts w:ascii="Verdana" w:hAnsi="Verdana" w:cs="Arial"/>
                <w:color w:val="FF0000"/>
                <w:sz w:val="16"/>
                <w:szCs w:val="16"/>
                <w:lang w:val="en-GB"/>
              </w:rPr>
            </w:pPr>
            <w:proofErr w:type="spellStart"/>
            <w:r>
              <w:rPr>
                <w:rFonts w:ascii="Verdana" w:hAnsi="Verdana" w:cs="Arial"/>
                <w:color w:val="FF0000"/>
                <w:sz w:val="16"/>
                <w:szCs w:val="16"/>
                <w:lang w:val="en-GB"/>
              </w:rPr>
              <w:t>k</w:t>
            </w:r>
            <w:r w:rsidR="00AB0A05">
              <w:rPr>
                <w:rFonts w:ascii="Verdana" w:hAnsi="Verdana" w:cs="Arial"/>
                <w:color w:val="FF0000"/>
                <w:sz w:val="16"/>
                <w:szCs w:val="16"/>
                <w:lang w:val="en-GB"/>
              </w:rPr>
              <w:t>ontaktní</w:t>
            </w:r>
            <w:proofErr w:type="spellEnd"/>
            <w:r w:rsidR="00AB0A05">
              <w:rPr>
                <w:rFonts w:ascii="Verdana" w:hAnsi="Verdana" w:cs="Arial"/>
                <w:color w:val="FF0000"/>
                <w:sz w:val="16"/>
                <w:szCs w:val="16"/>
                <w:lang w:val="en-GB"/>
              </w:rPr>
              <w:t xml:space="preserve"> </w:t>
            </w:r>
            <w:proofErr w:type="spellStart"/>
            <w:r w:rsidR="00AB0A05">
              <w:rPr>
                <w:rFonts w:ascii="Verdana" w:hAnsi="Verdana" w:cs="Arial"/>
                <w:color w:val="FF0000"/>
                <w:sz w:val="16"/>
                <w:szCs w:val="16"/>
                <w:lang w:val="en-GB"/>
              </w:rPr>
              <w:t>osoba</w:t>
            </w:r>
            <w:proofErr w:type="spellEnd"/>
            <w:r w:rsidR="00AB0A05">
              <w:rPr>
                <w:rFonts w:ascii="Verdana" w:hAnsi="Verdana" w:cs="Arial"/>
                <w:color w:val="FF0000"/>
                <w:sz w:val="16"/>
                <w:szCs w:val="16"/>
                <w:lang w:val="en-GB"/>
              </w:rPr>
              <w:t xml:space="preserve"> </w:t>
            </w:r>
          </w:p>
          <w:p w14:paraId="56E93A18" w14:textId="18E92CC1" w:rsidR="007967A9" w:rsidRPr="00782942" w:rsidRDefault="00AB0A05" w:rsidP="000E2700">
            <w:pPr>
              <w:shd w:val="clear" w:color="auto" w:fill="FFFFFF"/>
              <w:spacing w:after="0"/>
              <w:ind w:right="-992"/>
              <w:jc w:val="left"/>
              <w:rPr>
                <w:rFonts w:ascii="Verdana" w:hAnsi="Verdana" w:cs="Arial"/>
                <w:sz w:val="20"/>
                <w:lang w:val="en-GB"/>
              </w:rPr>
            </w:pPr>
            <w:proofErr w:type="spellStart"/>
            <w:r>
              <w:rPr>
                <w:rFonts w:ascii="Verdana" w:hAnsi="Verdana" w:cs="Arial"/>
                <w:color w:val="FF0000"/>
                <w:sz w:val="16"/>
                <w:szCs w:val="16"/>
                <w:lang w:val="en-GB"/>
              </w:rPr>
              <w:t>na</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přijímajícím</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w:t>
            </w:r>
            <w:r w:rsidRPr="009D318A">
              <w:rPr>
                <w:rFonts w:ascii="Verdana" w:hAnsi="Verdana" w:cs="Arial"/>
                <w:color w:val="FF0000"/>
                <w:sz w:val="16"/>
                <w:szCs w:val="16"/>
                <w:lang w:val="en-GB"/>
              </w:rPr>
              <w:t>racovišti</w:t>
            </w:r>
            <w:proofErr w:type="spellEnd"/>
            <w:r w:rsidR="000D5561">
              <w:rPr>
                <w:rFonts w:ascii="Verdana" w:hAnsi="Verdana" w:cs="Arial"/>
                <w:color w:val="FF0000"/>
                <w:sz w:val="16"/>
                <w:szCs w:val="16"/>
                <w:lang w:val="en-GB"/>
              </w:rPr>
              <w:t>,</w:t>
            </w:r>
            <w:r w:rsidR="000E2700">
              <w:rPr>
                <w:rFonts w:ascii="Verdana" w:hAnsi="Verdana" w:cs="Arial"/>
                <w:color w:val="FF0000"/>
                <w:sz w:val="16"/>
                <w:szCs w:val="16"/>
                <w:lang w:val="en-GB"/>
              </w:rPr>
              <w:t xml:space="preserve"> </w:t>
            </w:r>
            <w:proofErr w:type="spellStart"/>
            <w:r w:rsidR="000E2700">
              <w:rPr>
                <w:rFonts w:ascii="Verdana" w:hAnsi="Verdana" w:cs="Arial"/>
                <w:color w:val="FF0000"/>
                <w:sz w:val="16"/>
                <w:szCs w:val="16"/>
                <w:lang w:val="en-GB"/>
              </w:rPr>
              <w:t>která</w:t>
            </w:r>
            <w:proofErr w:type="spellEnd"/>
            <w:r w:rsidR="000E2700">
              <w:rPr>
                <w:rFonts w:ascii="Verdana" w:hAnsi="Verdana" w:cs="Arial"/>
                <w:color w:val="FF0000"/>
                <w:sz w:val="16"/>
                <w:szCs w:val="16"/>
                <w:lang w:val="en-GB"/>
              </w:rPr>
              <w:t xml:space="preserve"> </w:t>
            </w:r>
            <w:proofErr w:type="spellStart"/>
            <w:r w:rsidR="000E2700">
              <w:rPr>
                <w:rFonts w:ascii="Verdana" w:hAnsi="Verdana" w:cs="Arial"/>
                <w:color w:val="FF0000"/>
                <w:sz w:val="16"/>
                <w:szCs w:val="16"/>
                <w:lang w:val="en-GB"/>
              </w:rPr>
              <w:t>podep</w:t>
            </w:r>
            <w:r w:rsidR="000D5561">
              <w:rPr>
                <w:rFonts w:ascii="Verdana" w:hAnsi="Verdana" w:cs="Arial"/>
                <w:color w:val="FF0000"/>
                <w:sz w:val="16"/>
                <w:szCs w:val="16"/>
                <w:lang w:val="en-GB"/>
              </w:rPr>
              <w:t>i</w:t>
            </w:r>
            <w:r w:rsidR="000E2700">
              <w:rPr>
                <w:rFonts w:ascii="Verdana" w:hAnsi="Verdana" w:cs="Arial"/>
                <w:color w:val="FF0000"/>
                <w:sz w:val="16"/>
                <w:szCs w:val="16"/>
                <w:lang w:val="en-GB"/>
              </w:rPr>
              <w:t>su</w:t>
            </w:r>
            <w:r w:rsidR="000D5561">
              <w:rPr>
                <w:rFonts w:ascii="Verdana" w:hAnsi="Verdana" w:cs="Arial"/>
                <w:color w:val="FF0000"/>
                <w:sz w:val="16"/>
                <w:szCs w:val="16"/>
                <w:lang w:val="en-GB"/>
              </w:rPr>
              <w:t>je</w:t>
            </w:r>
            <w:proofErr w:type="spellEnd"/>
            <w:r w:rsidR="000D5561">
              <w:rPr>
                <w:rFonts w:ascii="Verdana" w:hAnsi="Verdana" w:cs="Arial"/>
                <w:color w:val="FF0000"/>
                <w:sz w:val="16"/>
                <w:szCs w:val="16"/>
                <w:lang w:val="en-GB"/>
              </w:rPr>
              <w:t xml:space="preserve"> </w:t>
            </w:r>
            <w:proofErr w:type="spellStart"/>
            <w:r w:rsidR="000E2700">
              <w:rPr>
                <w:rFonts w:ascii="Verdana" w:hAnsi="Verdana" w:cs="Arial"/>
                <w:color w:val="FF0000"/>
                <w:sz w:val="16"/>
                <w:szCs w:val="16"/>
                <w:lang w:val="en-GB"/>
              </w:rPr>
              <w:t>dokument</w:t>
            </w:r>
            <w:proofErr w:type="spellEnd"/>
            <w:r w:rsidR="000D5561">
              <w:rPr>
                <w:rFonts w:ascii="Verdana" w:hAnsi="Verdana" w:cs="Arial"/>
                <w:color w:val="FF0000"/>
                <w:sz w:val="16"/>
                <w:szCs w:val="16"/>
                <w:lang w:val="en-GB"/>
              </w:rPr>
              <w:t xml:space="preserve"> </w:t>
            </w:r>
            <w:proofErr w:type="spellStart"/>
            <w:r w:rsidR="000D5561">
              <w:rPr>
                <w:rFonts w:ascii="Verdana" w:hAnsi="Verdana" w:cs="Arial"/>
                <w:color w:val="FF0000"/>
                <w:sz w:val="16"/>
                <w:szCs w:val="16"/>
                <w:lang w:val="en-GB"/>
              </w:rPr>
              <w:t>níže</w:t>
            </w:r>
            <w:proofErr w:type="spellEnd"/>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D2FD0EA" w14:textId="34002222" w:rsidR="00AB0A05" w:rsidRDefault="000D5561" w:rsidP="00AB0A05">
            <w:pPr>
              <w:shd w:val="clear" w:color="auto" w:fill="FFFFFF"/>
              <w:spacing w:after="0"/>
              <w:ind w:right="-992"/>
              <w:jc w:val="left"/>
              <w:rPr>
                <w:rFonts w:ascii="Verdana" w:hAnsi="Verdana" w:cs="Arial"/>
                <w:color w:val="FF0000"/>
                <w:sz w:val="16"/>
                <w:szCs w:val="16"/>
                <w:lang w:val="en-GB"/>
              </w:rPr>
            </w:pPr>
            <w:proofErr w:type="spellStart"/>
            <w:r>
              <w:rPr>
                <w:rFonts w:ascii="Verdana" w:hAnsi="Verdana" w:cs="Arial"/>
                <w:color w:val="FF0000"/>
                <w:sz w:val="16"/>
                <w:szCs w:val="16"/>
                <w:lang w:val="en-GB"/>
              </w:rPr>
              <w:t>k</w:t>
            </w:r>
            <w:r w:rsidR="00AB0A05">
              <w:rPr>
                <w:rFonts w:ascii="Verdana" w:hAnsi="Verdana" w:cs="Arial"/>
                <w:color w:val="FF0000"/>
                <w:sz w:val="16"/>
                <w:szCs w:val="16"/>
                <w:lang w:val="en-GB"/>
              </w:rPr>
              <w:t>ontaktní</w:t>
            </w:r>
            <w:proofErr w:type="spellEnd"/>
            <w:r w:rsidR="00AB0A05">
              <w:rPr>
                <w:rFonts w:ascii="Verdana" w:hAnsi="Verdana" w:cs="Arial"/>
                <w:color w:val="FF0000"/>
                <w:sz w:val="16"/>
                <w:szCs w:val="16"/>
                <w:lang w:val="en-GB"/>
              </w:rPr>
              <w:t xml:space="preserve"> </w:t>
            </w:r>
            <w:proofErr w:type="spellStart"/>
            <w:r w:rsidR="00AB0A05">
              <w:rPr>
                <w:rFonts w:ascii="Verdana" w:hAnsi="Verdana" w:cs="Arial"/>
                <w:color w:val="FF0000"/>
                <w:sz w:val="16"/>
                <w:szCs w:val="16"/>
                <w:lang w:val="en-GB"/>
              </w:rPr>
              <w:t>osoba</w:t>
            </w:r>
            <w:proofErr w:type="spellEnd"/>
            <w:r w:rsidR="00AB0A05">
              <w:rPr>
                <w:rFonts w:ascii="Verdana" w:hAnsi="Verdana" w:cs="Arial"/>
                <w:color w:val="FF0000"/>
                <w:sz w:val="16"/>
                <w:szCs w:val="16"/>
                <w:lang w:val="en-GB"/>
              </w:rPr>
              <w:t xml:space="preserve"> </w:t>
            </w:r>
          </w:p>
          <w:p w14:paraId="56E93A1A" w14:textId="0E6E9AC5" w:rsidR="007967A9" w:rsidRPr="00EF398E" w:rsidRDefault="00AB0A05" w:rsidP="00AB0A05">
            <w:pPr>
              <w:shd w:val="clear" w:color="auto" w:fill="FFFFFF"/>
              <w:spacing w:after="120"/>
              <w:ind w:right="-993"/>
              <w:jc w:val="left"/>
              <w:rPr>
                <w:rFonts w:ascii="Verdana" w:hAnsi="Verdana" w:cs="Arial"/>
                <w:b/>
                <w:color w:val="002060"/>
                <w:sz w:val="20"/>
                <w:lang w:val="fr-BE"/>
              </w:rPr>
            </w:pPr>
            <w:proofErr w:type="spellStart"/>
            <w:r>
              <w:rPr>
                <w:rFonts w:ascii="Verdana" w:hAnsi="Verdana" w:cs="Arial"/>
                <w:color w:val="FF0000"/>
                <w:sz w:val="16"/>
                <w:szCs w:val="16"/>
                <w:lang w:val="en-GB"/>
              </w:rPr>
              <w:t>na</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přijímajícím</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w:t>
            </w:r>
            <w:r w:rsidRPr="009D318A">
              <w:rPr>
                <w:rFonts w:ascii="Verdana" w:hAnsi="Verdana" w:cs="Arial"/>
                <w:color w:val="FF0000"/>
                <w:sz w:val="16"/>
                <w:szCs w:val="16"/>
                <w:lang w:val="en-GB"/>
              </w:rPr>
              <w:t>racovišti</w:t>
            </w:r>
            <w:proofErr w:type="spellEnd"/>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218565" w:rsidR="00377526" w:rsidRPr="00121A1B" w:rsidRDefault="008C3569" w:rsidP="00C17473">
      <w:pPr>
        <w:pStyle w:val="Textkomente"/>
        <w:tabs>
          <w:tab w:val="left" w:pos="2552"/>
          <w:tab w:val="left" w:pos="3686"/>
          <w:tab w:val="left" w:pos="5954"/>
        </w:tabs>
        <w:jc w:val="lef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C17473">
        <w:rPr>
          <w:rFonts w:ascii="Verdana" w:hAnsi="Verdana" w:cs="Calibri"/>
          <w:lang w:val="en-GB"/>
        </w:rPr>
        <w:t xml:space="preserve"> </w:t>
      </w:r>
      <w:r w:rsidR="00C17473" w:rsidRPr="00C17473">
        <w:rPr>
          <w:rFonts w:asciiTheme="minorHAnsi" w:hAnsiTheme="minorHAnsi" w:cstheme="minorHAnsi"/>
          <w:sz w:val="16"/>
          <w:szCs w:val="16"/>
          <w:lang w:val="en-GB"/>
        </w:rPr>
        <w:t xml:space="preserve">(The ISCED-F 2013 search tool (available at </w:t>
      </w:r>
      <w:hyperlink r:id="rId15" w:history="1">
        <w:r w:rsidR="00284803" w:rsidRPr="00FB5F47">
          <w:rPr>
            <w:rStyle w:val="Hypertextovodkaz"/>
            <w:rFonts w:asciiTheme="minorHAnsi" w:hAnsiTheme="minorHAnsi" w:cstheme="minorHAnsi"/>
            <w:sz w:val="16"/>
            <w:szCs w:val="16"/>
            <w:lang w:val="en-GB"/>
          </w:rPr>
          <w:t>http://ec.europa.eu/education/tools/isced-f_en.htm</w:t>
        </w:r>
      </w:hyperlink>
      <w:r w:rsidR="00C17473" w:rsidRPr="00C17473">
        <w:rPr>
          <w:rFonts w:asciiTheme="minorHAnsi" w:hAnsiTheme="minorHAnsi" w:cstheme="minorHAnsi"/>
          <w:sz w:val="16"/>
          <w:szCs w:val="16"/>
          <w:lang w:val="en-GB"/>
        </w:rPr>
        <w:t>) should be used to find the ISCED 2013 detailed field of education and training)</w:t>
      </w:r>
      <w:r w:rsidR="00377526" w:rsidRPr="00C17473">
        <w:rPr>
          <w:rFonts w:asciiTheme="minorHAnsi" w:hAnsiTheme="minorHAnsi" w:cstheme="minorHAnsi"/>
          <w:sz w:val="16"/>
          <w:szCs w:val="16"/>
          <w:lang w:val="en-GB"/>
        </w:rPr>
        <w:t xml:space="preserve">: </w:t>
      </w:r>
      <w:r w:rsidR="00377526" w:rsidRPr="00121A1B">
        <w:rPr>
          <w:rFonts w:ascii="Verdana" w:hAnsi="Verdana" w:cs="Calibri"/>
          <w:lang w:val="en-GB"/>
        </w:rPr>
        <w:t>………………….</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B8E6454" w:rsidR="00377526" w:rsidRDefault="00377526" w:rsidP="005A1D32">
      <w:pPr>
        <w:pStyle w:val="Textkomente"/>
        <w:tabs>
          <w:tab w:val="left" w:pos="2552"/>
          <w:tab w:val="left" w:pos="3686"/>
          <w:tab w:val="left" w:pos="5954"/>
        </w:tabs>
        <w:rPr>
          <w:rFonts w:ascii="Verdana" w:hAnsi="Verdana" w:cs="Calibri"/>
          <w:lang w:val="en-GB"/>
        </w:rPr>
      </w:pPr>
      <w:r w:rsidRPr="00F44C03">
        <w:rPr>
          <w:rFonts w:ascii="Verdana" w:hAnsi="Verdana" w:cs="Calibri"/>
          <w:b/>
          <w:lang w:val="en-GB"/>
        </w:rPr>
        <w:t>Number of teaching hours</w:t>
      </w:r>
      <w:r w:rsidR="00F44C03">
        <w:rPr>
          <w:rFonts w:ascii="Verdana" w:hAnsi="Verdana" w:cs="Calibri"/>
          <w:lang w:val="en-GB"/>
        </w:rPr>
        <w:t xml:space="preserve"> (</w:t>
      </w:r>
      <w:r w:rsidR="00F44C03" w:rsidRPr="00F44C03">
        <w:rPr>
          <w:rFonts w:ascii="Verdana" w:hAnsi="Verdana" w:cs="Calibri"/>
          <w:sz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w:t>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9920A04" w:rsidR="00377526" w:rsidRPr="00490F95" w:rsidRDefault="00377526" w:rsidP="00F44C03">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F44C03">
              <w:rPr>
                <w:rFonts w:ascii="Verdana" w:hAnsi="Verdana" w:cs="Calibri"/>
                <w:sz w:val="20"/>
                <w:lang w:val="en-GB"/>
              </w:rPr>
              <w:t xml:space="preserve"> </w:t>
            </w:r>
            <w:proofErr w:type="spellStart"/>
            <w:r w:rsidR="000D5561">
              <w:rPr>
                <w:rFonts w:ascii="Verdana" w:hAnsi="Verdana" w:cs="Calibri"/>
                <w:color w:val="FF0000"/>
                <w:sz w:val="20"/>
                <w:lang w:val="en-GB"/>
              </w:rPr>
              <w:t>p</w:t>
            </w:r>
            <w:r w:rsidR="00F44C03" w:rsidRPr="00F44C03">
              <w:rPr>
                <w:rFonts w:ascii="Verdana" w:hAnsi="Verdana" w:cs="Calibri"/>
                <w:color w:val="FF0000"/>
                <w:sz w:val="20"/>
                <w:lang w:val="en-GB"/>
              </w:rPr>
              <w:t>římý</w:t>
            </w:r>
            <w:proofErr w:type="spellEnd"/>
            <w:r w:rsidR="00F44C03" w:rsidRPr="00F44C03">
              <w:rPr>
                <w:rFonts w:ascii="Verdana" w:hAnsi="Verdana" w:cs="Calibri"/>
                <w:color w:val="FF0000"/>
                <w:sz w:val="20"/>
                <w:lang w:val="en-GB"/>
              </w:rPr>
              <w:t xml:space="preserve"> </w:t>
            </w:r>
            <w:proofErr w:type="spellStart"/>
            <w:r w:rsidR="00F44C03" w:rsidRPr="00F44C03">
              <w:rPr>
                <w:rFonts w:ascii="Verdana" w:hAnsi="Verdana" w:cs="Calibri"/>
                <w:color w:val="FF0000"/>
                <w:sz w:val="20"/>
                <w:lang w:val="en-GB"/>
              </w:rPr>
              <w:t>nadřízený</w:t>
            </w:r>
            <w:proofErr w:type="spellEnd"/>
            <w:r w:rsidR="00F44C03" w:rsidRPr="00F44C03">
              <w:rPr>
                <w:rFonts w:ascii="Verdana" w:hAnsi="Verdana" w:cs="Calibri"/>
                <w:color w:val="FF0000"/>
                <w:sz w:val="20"/>
                <w:lang w:val="en-GB"/>
              </w:rPr>
              <w:t xml:space="preserve"> </w:t>
            </w:r>
            <w:proofErr w:type="spellStart"/>
            <w:r w:rsidR="00F44C03" w:rsidRPr="00F44C03">
              <w:rPr>
                <w:rFonts w:ascii="Verdana" w:hAnsi="Verdana" w:cs="Calibri"/>
                <w:color w:val="FF0000"/>
                <w:sz w:val="20"/>
                <w:lang w:val="en-GB"/>
              </w:rPr>
              <w:t>vysílaného</w:t>
            </w:r>
            <w:proofErr w:type="spellEnd"/>
            <w:r w:rsidR="00F44C03" w:rsidRPr="00F44C03">
              <w:rPr>
                <w:rFonts w:ascii="Verdana" w:hAnsi="Verdana" w:cs="Calibri"/>
                <w:color w:val="FF0000"/>
                <w:sz w:val="20"/>
                <w:lang w:val="en-GB"/>
              </w:rPr>
              <w:t xml:space="preserve"> </w:t>
            </w:r>
            <w:proofErr w:type="spellStart"/>
            <w:r w:rsidR="00F44C03" w:rsidRPr="00F44C03">
              <w:rPr>
                <w:rFonts w:ascii="Verdana" w:hAnsi="Verdana" w:cs="Calibri"/>
                <w:color w:val="FF0000"/>
                <w:sz w:val="20"/>
                <w:lang w:val="en-GB"/>
              </w:rPr>
              <w:t>zaměstnance</w:t>
            </w:r>
            <w:proofErr w:type="spellEnd"/>
          </w:p>
          <w:p w14:paraId="56E93A4D" w14:textId="2795ACDA" w:rsidR="00377526" w:rsidRPr="00490F95" w:rsidRDefault="00377526" w:rsidP="000E2700">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631CBD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0E2700">
              <w:rPr>
                <w:rFonts w:ascii="Verdana" w:hAnsi="Verdana" w:cs="Calibri"/>
                <w:b/>
                <w:sz w:val="20"/>
                <w:lang w:val="en-GB"/>
              </w:rPr>
              <w:t xml:space="preserve"> </w:t>
            </w:r>
            <w:r w:rsidR="000E2700" w:rsidRPr="000E2700">
              <w:rPr>
                <w:rFonts w:ascii="Verdana" w:hAnsi="Verdana" w:cs="Calibri"/>
                <w:sz w:val="20"/>
                <w:lang w:val="en-GB"/>
              </w:rPr>
              <w:t>(host department /unit)</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284803">
      <w:pPr>
        <w:spacing w:after="120"/>
        <w:rPr>
          <w:rFonts w:ascii="Verdana" w:hAnsi="Verdana" w:cs="Calibri"/>
          <w:b/>
          <w:color w:val="002060"/>
          <w:sz w:val="28"/>
          <w:lang w:val="en-GB"/>
        </w:rPr>
      </w:pPr>
    </w:p>
    <w:sectPr w:rsidR="00EF398E" w:rsidRPr="00E003B8" w:rsidSect="00EF1B0C">
      <w:headerReference w:type="default" r:id="rId16"/>
      <w:footerReference w:type="default" r:id="rId17"/>
      <w:headerReference w:type="first" r:id="rId18"/>
      <w:footerReference w:type="first" r:id="rId19"/>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3C1D" w14:textId="77777777" w:rsidR="00D63B5F" w:rsidRDefault="00D63B5F">
      <w:r>
        <w:separator/>
      </w:r>
    </w:p>
  </w:endnote>
  <w:endnote w:type="continuationSeparator" w:id="0">
    <w:p w14:paraId="3914F1CF" w14:textId="77777777" w:rsidR="00D63B5F" w:rsidRDefault="00D63B5F">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4">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AB0A05" w:rsidRPr="002F549E" w:rsidRDefault="00AB0A0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4CF98DC" w:rsidR="0081766A" w:rsidRDefault="0081766A">
        <w:pPr>
          <w:pStyle w:val="Zpat"/>
          <w:jc w:val="center"/>
        </w:pPr>
        <w:r>
          <w:fldChar w:fldCharType="begin"/>
        </w:r>
        <w:r>
          <w:instrText xml:space="preserve"> PAGE   \* MERGEFORMAT </w:instrText>
        </w:r>
        <w:r>
          <w:fldChar w:fldCharType="separate"/>
        </w:r>
        <w:r w:rsidR="00711ED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C14F0" w14:textId="77777777" w:rsidR="00D63B5F" w:rsidRDefault="00D63B5F">
      <w:r>
        <w:separator/>
      </w:r>
    </w:p>
  </w:footnote>
  <w:footnote w:type="continuationSeparator" w:id="0">
    <w:p w14:paraId="7AFFE509" w14:textId="77777777" w:rsidR="00D63B5F" w:rsidRDefault="00D6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53A"/>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6"/>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561"/>
    <w:rsid w:val="000D6320"/>
    <w:rsid w:val="000E004C"/>
    <w:rsid w:val="000E2700"/>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04B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44"/>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803"/>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DCF"/>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DA"/>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92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A05"/>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F57"/>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34A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47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5A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A1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5F"/>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0C"/>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C03"/>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ec.europa.eu/education/tools/isced-f_en.htm"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5" ma:contentTypeDescription="Vytvoří nový dokument" ma:contentTypeScope="" ma:versionID="57812672782138ca18382f3438c5e3be">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57b4740c01af7319af148b7b7072a923"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04C2-BF46-4EDC-8D4E-88A78FCEA082}"/>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35f128f6-f38e-4cdb-b101-97c65dcbc942"/>
    <ds:schemaRef ds:uri="http://www.w3.org/XML/1998/namespace"/>
    <ds:schemaRef ds:uri="4af6fcea-2291-4f74-8d1e-64e37799895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1DCFAEA-A05D-42CC-98C3-0E69383E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149</TotalTime>
  <Pages>4</Pages>
  <Words>616</Words>
  <Characters>3820</Characters>
  <Application>Microsoft Office Word</Application>
  <DocSecurity>0</DocSecurity>
  <PresentationFormat>Microsoft Word 11.0</PresentationFormat>
  <Lines>31</Lines>
  <Paragraphs>8</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cp:lastModifiedBy>
  <cp:revision>10</cp:revision>
  <cp:lastPrinted>2019-08-23T09:59:00Z</cp:lastPrinted>
  <dcterms:created xsi:type="dcterms:W3CDTF">2019-06-13T12:12:00Z</dcterms:created>
  <dcterms:modified xsi:type="dcterms:W3CDTF">2020-11-05T13:08:00Z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