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E1944AF" w:rsidR="00252D45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 w:rsidRPr="00F8061B">
        <w:rPr>
          <w:rFonts w:ascii="Verdana" w:hAnsi="Verdana" w:cs="Calibri"/>
          <w:b/>
          <w:u w:val="single"/>
          <w:lang w:val="en-GB"/>
        </w:rPr>
        <w:t>physical</w:t>
      </w:r>
      <w:r w:rsidR="00743F98" w:rsidRPr="00F8061B">
        <w:rPr>
          <w:rFonts w:ascii="Verdana" w:hAnsi="Verdana" w:cs="Calibri"/>
          <w:u w:val="single"/>
          <w:lang w:val="en-GB"/>
        </w:rPr>
        <w:t xml:space="preserve"> </w:t>
      </w:r>
      <w:r w:rsidR="00346C0E" w:rsidRPr="007629A3">
        <w:rPr>
          <w:rFonts w:ascii="Verdana" w:hAnsi="Verdana" w:cs="Calibri"/>
          <w:b/>
          <w:u w:val="single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F8061B">
        <w:rPr>
          <w:rFonts w:ascii="Verdana" w:hAnsi="Verdana" w:cs="Calibri"/>
          <w:i/>
          <w:highlight w:val="cyan"/>
          <w:lang w:val="en-GB"/>
        </w:rPr>
        <w:t>[day/month/year]</w:t>
      </w:r>
      <w:r w:rsidR="007629A3" w:rsidRPr="007629A3">
        <w:rPr>
          <w:rFonts w:ascii="Verdana" w:hAnsi="Verdana" w:cs="Calibri"/>
          <w:i/>
          <w:lang w:val="en-GB"/>
        </w:rPr>
        <w:t xml:space="preserve"> (</w:t>
      </w:r>
      <w:r w:rsidR="007629A3">
        <w:rPr>
          <w:rFonts w:ascii="Verdana" w:hAnsi="Verdana" w:cs="Calibri"/>
          <w:i/>
          <w:lang w:val="en-GB"/>
        </w:rPr>
        <w:t xml:space="preserve">= </w:t>
      </w:r>
      <w:r w:rsidR="007629A3" w:rsidRPr="007629A3">
        <w:rPr>
          <w:rFonts w:ascii="Verdana" w:hAnsi="Verdana" w:cs="Calibri"/>
          <w:i/>
          <w:lang w:val="en-GB"/>
        </w:rPr>
        <w:t>the f</w:t>
      </w:r>
      <w:r w:rsidR="007629A3">
        <w:rPr>
          <w:rFonts w:ascii="Verdana" w:hAnsi="Verdana" w:cs="Calibri"/>
          <w:i/>
          <w:lang w:val="en-GB"/>
        </w:rPr>
        <w:t>i</w:t>
      </w:r>
      <w:r w:rsidR="007629A3" w:rsidRPr="007629A3">
        <w:rPr>
          <w:rFonts w:ascii="Verdana" w:hAnsi="Verdana" w:cs="Calibri"/>
          <w:i/>
          <w:lang w:val="en-GB"/>
        </w:rPr>
        <w:t>r</w:t>
      </w:r>
      <w:r w:rsidR="007629A3">
        <w:rPr>
          <w:rFonts w:ascii="Verdana" w:hAnsi="Verdana" w:cs="Calibri"/>
          <w:i/>
          <w:lang w:val="en-GB"/>
        </w:rPr>
        <w:t>s</w:t>
      </w:r>
      <w:r w:rsidR="007629A3" w:rsidRPr="007629A3">
        <w:rPr>
          <w:rFonts w:ascii="Verdana" w:hAnsi="Verdana" w:cs="Calibri"/>
          <w:i/>
          <w:lang w:val="en-GB"/>
        </w:rPr>
        <w:t>t day at the receiving organisation)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F8061B">
        <w:rPr>
          <w:rFonts w:ascii="Verdana" w:hAnsi="Verdana" w:cs="Calibri"/>
          <w:i/>
          <w:highlight w:val="cyan"/>
          <w:lang w:val="en-GB"/>
        </w:rPr>
        <w:t>[day/month/</w:t>
      </w:r>
      <w:proofErr w:type="gramStart"/>
      <w:r w:rsidRPr="00F8061B">
        <w:rPr>
          <w:rFonts w:ascii="Verdana" w:hAnsi="Verdana" w:cs="Calibri"/>
          <w:i/>
          <w:highlight w:val="cyan"/>
          <w:lang w:val="en-GB"/>
        </w:rPr>
        <w:t>year</w:t>
      </w:r>
      <w:r w:rsidRPr="00490F95">
        <w:rPr>
          <w:rFonts w:ascii="Verdana" w:hAnsi="Verdana" w:cs="Calibri"/>
          <w:i/>
          <w:lang w:val="en-GB"/>
        </w:rPr>
        <w:t>]</w:t>
      </w:r>
      <w:r w:rsidR="007629A3">
        <w:rPr>
          <w:rFonts w:ascii="Verdana" w:hAnsi="Verdana" w:cs="Calibri"/>
          <w:i/>
          <w:lang w:val="en-GB"/>
        </w:rPr>
        <w:t>(</w:t>
      </w:r>
      <w:proofErr w:type="gramEnd"/>
      <w:r w:rsidR="007629A3">
        <w:rPr>
          <w:rFonts w:ascii="Verdana" w:hAnsi="Verdana" w:cs="Calibri"/>
          <w:i/>
          <w:lang w:val="en-GB"/>
        </w:rPr>
        <w:t>= the last day at the</w:t>
      </w:r>
      <w:r w:rsidR="007629A3" w:rsidRPr="007629A3">
        <w:t xml:space="preserve"> </w:t>
      </w:r>
      <w:r w:rsidR="007629A3" w:rsidRPr="007629A3">
        <w:rPr>
          <w:rFonts w:ascii="Verdana" w:hAnsi="Verdana" w:cs="Calibri"/>
          <w:i/>
          <w:lang w:val="en-GB"/>
        </w:rPr>
        <w:t>receiving organisation</w:t>
      </w:r>
      <w:r w:rsidR="007629A3">
        <w:rPr>
          <w:rFonts w:ascii="Verdana" w:hAnsi="Verdana" w:cs="Calibri"/>
          <w:i/>
          <w:lang w:val="en-GB"/>
        </w:rPr>
        <w:t>)</w:t>
      </w:r>
    </w:p>
    <w:p w14:paraId="60BF6D00" w14:textId="2AC57517" w:rsidR="007629A3" w:rsidRDefault="007629A3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9E0D795" w14:textId="5A6F1C1B" w:rsidR="007629A3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F8061B">
        <w:rPr>
          <w:rFonts w:ascii="Verdana" w:hAnsi="Verdana" w:cs="Calibri"/>
          <w:b/>
          <w:u w:val="single"/>
          <w:lang w:val="en-GB"/>
        </w:rPr>
        <w:t>Duration (days)</w:t>
      </w:r>
      <w:r w:rsidRPr="00490F95">
        <w:rPr>
          <w:rFonts w:ascii="Verdana" w:hAnsi="Verdana" w:cs="Calibri"/>
          <w:lang w:val="en-GB"/>
        </w:rPr>
        <w:t xml:space="preserve"> – </w:t>
      </w:r>
      <w:r w:rsidRPr="00F8061B">
        <w:rPr>
          <w:rFonts w:ascii="Verdana" w:hAnsi="Verdana" w:cs="Calibri"/>
          <w:b/>
          <w:lang w:val="en-GB"/>
        </w:rPr>
        <w:t>excluding</w:t>
      </w:r>
      <w:r w:rsidRPr="00490F95">
        <w:rPr>
          <w:rFonts w:ascii="Verdana" w:hAnsi="Verdana" w:cs="Calibri"/>
          <w:lang w:val="en-GB"/>
        </w:rPr>
        <w:t xml:space="preserve"> travel days: </w:t>
      </w:r>
      <w:r w:rsidRPr="00F8061B">
        <w:rPr>
          <w:rFonts w:ascii="Verdana" w:hAnsi="Verdana" w:cs="Calibri"/>
          <w:highlight w:val="cyan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A16413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5820CBE2" w14:textId="77777777" w:rsidR="00F8061B" w:rsidRDefault="00F8061B" w:rsidP="00F8061B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C47561">
        <w:rPr>
          <w:rFonts w:ascii="Verdana" w:hAnsi="Verdana" w:cs="Calibri"/>
          <w:b/>
          <w:u w:val="single"/>
          <w:lang w:val="en-GB"/>
        </w:rPr>
        <w:t>Travel days</w:t>
      </w:r>
      <w:r>
        <w:rPr>
          <w:rFonts w:ascii="Verdana" w:hAnsi="Verdana" w:cs="Calibri"/>
          <w:lang w:val="en-GB"/>
        </w:rPr>
        <w:t>:</w:t>
      </w:r>
    </w:p>
    <w:p w14:paraId="7D3A70CB" w14:textId="77777777" w:rsidR="00F8061B" w:rsidRPr="000B0EB6" w:rsidRDefault="00F8061B" w:rsidP="00F8061B">
      <w:pPr>
        <w:pStyle w:val="Textkomente"/>
        <w:numPr>
          <w:ilvl w:val="0"/>
          <w:numId w:val="45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before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</w:t>
      </w:r>
      <w:r w:rsidRPr="00C47561">
        <w:rPr>
          <w:i/>
          <w:highlight w:val="cyan"/>
          <w:lang w:val="en-GB"/>
        </w:rPr>
        <w:t>[day/month/year]</w:t>
      </w:r>
    </w:p>
    <w:p w14:paraId="460617D4" w14:textId="77777777" w:rsidR="00F8061B" w:rsidRPr="000B0EB6" w:rsidRDefault="00F8061B" w:rsidP="00F8061B">
      <w:pPr>
        <w:pStyle w:val="Textkomente"/>
        <w:numPr>
          <w:ilvl w:val="0"/>
          <w:numId w:val="45"/>
        </w:numPr>
        <w:tabs>
          <w:tab w:val="left" w:pos="2552"/>
          <w:tab w:val="left" w:pos="3686"/>
          <w:tab w:val="left" w:pos="5954"/>
        </w:tabs>
        <w:spacing w:after="0"/>
        <w:contextualSpacing/>
        <w:jc w:val="left"/>
        <w:rPr>
          <w:i/>
          <w:lang w:val="en-GB"/>
        </w:rPr>
      </w:pPr>
      <w:proofErr w:type="gramStart"/>
      <w:r>
        <w:rPr>
          <w:lang w:val="en-GB"/>
        </w:rPr>
        <w:t xml:space="preserve">Additional  </w:t>
      </w:r>
      <w:r w:rsidRPr="000B0EB6">
        <w:rPr>
          <w:b/>
          <w:lang w:val="en-GB"/>
        </w:rPr>
        <w:t>day</w:t>
      </w:r>
      <w:proofErr w:type="gramEnd"/>
      <w:r w:rsidRPr="000B0EB6">
        <w:rPr>
          <w:b/>
          <w:lang w:val="en-GB"/>
        </w:rPr>
        <w:t xml:space="preserve"> for travel</w:t>
      </w:r>
      <w:r>
        <w:rPr>
          <w:lang w:val="en-GB"/>
        </w:rPr>
        <w:t xml:space="preserve"> needed </w:t>
      </w:r>
      <w:r w:rsidRPr="000B0EB6">
        <w:rPr>
          <w:b/>
          <w:lang w:val="en-GB"/>
        </w:rPr>
        <w:t>after</w:t>
      </w:r>
      <w:r>
        <w:rPr>
          <w:lang w:val="en-GB"/>
        </w:rPr>
        <w:t xml:space="preserve"> the activity abroad: </w:t>
      </w:r>
      <w:r w:rsidRPr="00C47561">
        <w:rPr>
          <w:highlight w:val="cyan"/>
          <w:lang w:val="en-GB"/>
        </w:rPr>
        <w:t xml:space="preserve">No; Yes  </w:t>
      </w:r>
      <w:r w:rsidRPr="00C47561">
        <w:rPr>
          <w:i/>
          <w:highlight w:val="cyan"/>
          <w:lang w:val="en-GB"/>
        </w:rPr>
        <w:t>[day/month/year]</w:t>
      </w:r>
    </w:p>
    <w:p w14:paraId="42D0D018" w14:textId="217B6329" w:rsidR="00F8061B" w:rsidRDefault="00F8061B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1597D884" w14:textId="0C5F6F90" w:rsidR="00A66EF3" w:rsidRDefault="00A66EF3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highlight w:val="cyan"/>
          <w:lang w:val="en-GB"/>
        </w:rPr>
      </w:pPr>
      <w:r>
        <w:rPr>
          <w:rFonts w:ascii="Verdana" w:hAnsi="Verdana" w:cs="Calibri"/>
          <w:lang w:val="en-GB"/>
        </w:rPr>
        <w:t xml:space="preserve">Planned period of the mobility with travelling days: </w:t>
      </w:r>
      <w:r>
        <w:rPr>
          <w:rFonts w:ascii="Verdana" w:hAnsi="Verdana" w:cs="Calibri"/>
          <w:b/>
          <w:lang w:val="en-GB"/>
        </w:rPr>
        <w:t>from</w:t>
      </w:r>
      <w:r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i/>
          <w:highlight w:val="cyan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b/>
          <w:lang w:val="en-GB"/>
        </w:rPr>
        <w:t>to</w:t>
      </w:r>
      <w:r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i/>
          <w:highlight w:val="cyan"/>
          <w:lang w:val="en-GB"/>
        </w:rPr>
        <w:t>[day/month/year]</w:t>
      </w:r>
    </w:p>
    <w:p w14:paraId="44478BE1" w14:textId="77777777" w:rsidR="00A66EF3" w:rsidRDefault="00A66EF3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</w:t>
      </w:r>
      <w:r w:rsidRPr="00F8061B">
        <w:rPr>
          <w:rFonts w:ascii="Verdana" w:hAnsi="Verdana" w:cs="Calibri"/>
          <w:b/>
          <w:u w:val="single"/>
          <w:lang w:val="en-GB"/>
        </w:rPr>
        <w:t>virtual</w:t>
      </w:r>
      <w:r w:rsidRPr="00F8061B">
        <w:rPr>
          <w:rFonts w:ascii="Verdana" w:hAnsi="Verdana" w:cs="Calibri"/>
          <w:u w:val="single"/>
          <w:lang w:val="en-GB"/>
        </w:rPr>
        <w:t xml:space="preserve"> 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3D34C03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2BBECA69" w14:textId="77777777" w:rsidR="00C02897" w:rsidRDefault="00C02897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90BA503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F8061B">
              <w:rPr>
                <w:rFonts w:ascii="Verdana" w:hAnsi="Verdana" w:cs="Arial"/>
                <w:sz w:val="20"/>
                <w:lang w:val="en-GB"/>
              </w:rPr>
              <w:t>22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F8061B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432399A1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7C98DAE" w14:textId="77777777" w:rsidR="00C02897" w:rsidRDefault="00C02897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85"/>
        <w:gridCol w:w="2443"/>
        <w:gridCol w:w="2694"/>
        <w:gridCol w:w="2409"/>
      </w:tblGrid>
      <w:tr w:rsidR="00116FBB" w:rsidRPr="009F5B61" w14:paraId="56E939EA" w14:textId="77777777" w:rsidTr="007E766A">
        <w:trPr>
          <w:trHeight w:val="314"/>
        </w:trPr>
        <w:tc>
          <w:tcPr>
            <w:tcW w:w="2085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546" w:type="dxa"/>
            <w:gridSpan w:val="3"/>
            <w:shd w:val="clear" w:color="auto" w:fill="FFFFFF"/>
          </w:tcPr>
          <w:p w14:paraId="56E939E9" w14:textId="7404B114" w:rsidR="00116FBB" w:rsidRPr="005E466D" w:rsidRDefault="00116FBB" w:rsidP="00F8061B">
            <w:pPr>
              <w:shd w:val="clear" w:color="auto" w:fill="FFFFFF"/>
              <w:tabs>
                <w:tab w:val="left" w:pos="231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7E766A">
        <w:trPr>
          <w:trHeight w:val="314"/>
        </w:trPr>
        <w:tc>
          <w:tcPr>
            <w:tcW w:w="2085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3" w:type="dxa"/>
            <w:shd w:val="clear" w:color="auto" w:fill="FFFFFF"/>
          </w:tcPr>
          <w:p w14:paraId="56E939EE" w14:textId="6898521C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694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shd w:val="clear" w:color="auto" w:fill="FFFFFF"/>
          </w:tcPr>
          <w:p w14:paraId="56E939F0" w14:textId="4AF62A2A" w:rsidR="007967A9" w:rsidRPr="005E466D" w:rsidRDefault="007967A9" w:rsidP="003713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8061B" w:rsidRPr="005E466D" w14:paraId="56E939F6" w14:textId="77777777" w:rsidTr="007E766A">
        <w:trPr>
          <w:trHeight w:val="472"/>
        </w:trPr>
        <w:tc>
          <w:tcPr>
            <w:tcW w:w="2085" w:type="dxa"/>
            <w:shd w:val="clear" w:color="auto" w:fill="FFFFFF"/>
          </w:tcPr>
          <w:p w14:paraId="56E939F2" w14:textId="77777777" w:rsidR="00F8061B" w:rsidRPr="005E466D" w:rsidRDefault="00F8061B" w:rsidP="00F806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43" w:type="dxa"/>
            <w:shd w:val="clear" w:color="auto" w:fill="FFFFFF"/>
          </w:tcPr>
          <w:p w14:paraId="5EAA74BF" w14:textId="77777777" w:rsidR="00F8061B" w:rsidRDefault="00F8061B" w:rsidP="00F806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14:paraId="56E939F3" w14:textId="5BAEDEE9" w:rsidR="003A6436" w:rsidRPr="005E466D" w:rsidRDefault="003A6436" w:rsidP="00F806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FFFFFF"/>
          </w:tcPr>
          <w:p w14:paraId="56E939F4" w14:textId="77777777" w:rsidR="00F8061B" w:rsidRPr="005E466D" w:rsidRDefault="00F8061B" w:rsidP="00F806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09" w:type="dxa"/>
            <w:shd w:val="clear" w:color="auto" w:fill="FFFFFF"/>
          </w:tcPr>
          <w:p w14:paraId="56E939F5" w14:textId="700D049A" w:rsidR="00F8061B" w:rsidRPr="005E466D" w:rsidRDefault="00F8061B" w:rsidP="00F8061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1318" w:rsidRPr="005F0E76" w14:paraId="554CB6F8" w14:textId="77777777" w:rsidTr="007E766A">
        <w:trPr>
          <w:trHeight w:val="811"/>
        </w:trPr>
        <w:tc>
          <w:tcPr>
            <w:tcW w:w="2085" w:type="dxa"/>
            <w:shd w:val="clear" w:color="auto" w:fill="FFFFFF"/>
          </w:tcPr>
          <w:p w14:paraId="4CBC0F49" w14:textId="69A26825" w:rsidR="00371318" w:rsidRPr="00474BE2" w:rsidRDefault="00371318" w:rsidP="0037131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43" w:type="dxa"/>
            <w:shd w:val="clear" w:color="auto" w:fill="FFFFFF"/>
          </w:tcPr>
          <w:p w14:paraId="65A35243" w14:textId="3027F68A" w:rsidR="00371318" w:rsidRPr="00C01F6E" w:rsidRDefault="00371318" w:rsidP="00371318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</w:p>
        </w:tc>
        <w:tc>
          <w:tcPr>
            <w:tcW w:w="2694" w:type="dxa"/>
            <w:shd w:val="clear" w:color="auto" w:fill="FFFFFF"/>
          </w:tcPr>
          <w:p w14:paraId="0345BA6F" w14:textId="77777777" w:rsidR="00371318" w:rsidRDefault="00371318" w:rsidP="003713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4597C003" w14:textId="250DF271" w:rsidR="00371318" w:rsidRPr="00782942" w:rsidRDefault="00371318" w:rsidP="0037131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69AE0D9A" w14:textId="0829E5D3" w:rsidR="00371318" w:rsidRDefault="00371318" w:rsidP="00371318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371318" w:rsidRPr="005F0E76" w14:paraId="56E93A03" w14:textId="77777777" w:rsidTr="007E766A">
        <w:trPr>
          <w:trHeight w:val="811"/>
        </w:trPr>
        <w:tc>
          <w:tcPr>
            <w:tcW w:w="2085" w:type="dxa"/>
            <w:shd w:val="clear" w:color="auto" w:fill="FFFFFF"/>
          </w:tcPr>
          <w:p w14:paraId="56E939FD" w14:textId="77777777" w:rsidR="00371318" w:rsidRPr="00474BE2" w:rsidRDefault="00371318" w:rsidP="0037131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371318" w:rsidRPr="005E466D" w:rsidRDefault="00371318" w:rsidP="0037131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3" w:type="dxa"/>
            <w:shd w:val="clear" w:color="auto" w:fill="FFFFFF"/>
          </w:tcPr>
          <w:p w14:paraId="56E93A00" w14:textId="3E767B2F" w:rsidR="00371318" w:rsidRPr="00F8061B" w:rsidRDefault="00371318" w:rsidP="00371318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</w:p>
        </w:tc>
        <w:tc>
          <w:tcPr>
            <w:tcW w:w="2694" w:type="dxa"/>
            <w:shd w:val="clear" w:color="auto" w:fill="FFFFFF"/>
          </w:tcPr>
          <w:p w14:paraId="1FC07922" w14:textId="10E3D567" w:rsidR="00371318" w:rsidRPr="00782942" w:rsidRDefault="00371318" w:rsidP="0037131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371318" w:rsidRPr="00F8532D" w:rsidRDefault="00371318" w:rsidP="003713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7F97F706" w14:textId="7F2D7F52" w:rsidR="00371318" w:rsidRDefault="003A6436" w:rsidP="00371318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31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1318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371318" w:rsidRPr="00F8532D" w:rsidRDefault="003A6436" w:rsidP="0037131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31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1318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C02897">
      <w:pPr>
        <w:pageBreakBefore/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85"/>
        <w:gridCol w:w="2443"/>
        <w:gridCol w:w="2694"/>
        <w:gridCol w:w="2409"/>
      </w:tblGrid>
      <w:tr w:rsidR="00324A95" w:rsidRPr="009F5B61" w14:paraId="6908B4C4" w14:textId="77777777" w:rsidTr="006836C8">
        <w:trPr>
          <w:trHeight w:val="314"/>
        </w:trPr>
        <w:tc>
          <w:tcPr>
            <w:tcW w:w="2085" w:type="dxa"/>
            <w:shd w:val="clear" w:color="auto" w:fill="FFFFFF"/>
          </w:tcPr>
          <w:p w14:paraId="5CB02DFB" w14:textId="77777777" w:rsidR="00324A95" w:rsidRPr="005E466D" w:rsidRDefault="00324A95" w:rsidP="006836C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546" w:type="dxa"/>
            <w:gridSpan w:val="3"/>
            <w:shd w:val="clear" w:color="auto" w:fill="FFFFFF"/>
          </w:tcPr>
          <w:p w14:paraId="6DE0ED9E" w14:textId="7079E398" w:rsidR="00324A95" w:rsidRPr="005E466D" w:rsidRDefault="00324A95" w:rsidP="006836C8">
            <w:pPr>
              <w:shd w:val="clear" w:color="auto" w:fill="FFFFFF"/>
              <w:tabs>
                <w:tab w:val="left" w:pos="2310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Prague University of Economics and Business</w:t>
            </w:r>
          </w:p>
        </w:tc>
      </w:tr>
      <w:tr w:rsidR="00324A95" w:rsidRPr="005E466D" w14:paraId="59C04AB2" w14:textId="77777777" w:rsidTr="006836C8">
        <w:trPr>
          <w:trHeight w:val="314"/>
        </w:trPr>
        <w:tc>
          <w:tcPr>
            <w:tcW w:w="2085" w:type="dxa"/>
            <w:shd w:val="clear" w:color="auto" w:fill="FFFFFF"/>
          </w:tcPr>
          <w:p w14:paraId="0E0BB27A" w14:textId="77777777" w:rsidR="00324A95" w:rsidRPr="005E466D" w:rsidRDefault="00324A95" w:rsidP="00324A9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1CA9BAE" w14:textId="77777777" w:rsidR="00324A95" w:rsidRPr="005E466D" w:rsidRDefault="00324A95" w:rsidP="00324A9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4C3463F" w14:textId="77777777" w:rsidR="00324A95" w:rsidRPr="005E466D" w:rsidRDefault="00324A95" w:rsidP="00324A9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3" w:type="dxa"/>
            <w:shd w:val="clear" w:color="auto" w:fill="FFFFFF"/>
          </w:tcPr>
          <w:p w14:paraId="526A7EE1" w14:textId="66CF1DB9" w:rsidR="00324A95" w:rsidRPr="005E466D" w:rsidRDefault="00324A95" w:rsidP="00324A9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PRAHA09</w:t>
            </w:r>
          </w:p>
        </w:tc>
        <w:tc>
          <w:tcPr>
            <w:tcW w:w="2694" w:type="dxa"/>
            <w:shd w:val="clear" w:color="auto" w:fill="FFFFFF"/>
          </w:tcPr>
          <w:p w14:paraId="5A926D15" w14:textId="77777777" w:rsidR="00324A95" w:rsidRPr="005E466D" w:rsidRDefault="00324A95" w:rsidP="00324A9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shd w:val="clear" w:color="auto" w:fill="FFFFFF"/>
          </w:tcPr>
          <w:p w14:paraId="23BE1BE9" w14:textId="77777777" w:rsidR="00717940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 w:rsidRPr="004F32BD"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Name of the host </w:t>
            </w:r>
          </w:p>
          <w:p w14:paraId="3E6F9552" w14:textId="4F416C38" w:rsidR="00324A95" w:rsidRPr="005E466D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F32BD">
              <w:rPr>
                <w:rFonts w:ascii="Calibri" w:hAnsi="Calibri" w:cs="Arial"/>
                <w:sz w:val="20"/>
                <w:highlight w:val="cyan"/>
                <w:lang w:val="en-GB"/>
              </w:rPr>
              <w:t>department</w:t>
            </w:r>
          </w:p>
        </w:tc>
      </w:tr>
      <w:tr w:rsidR="00324A95" w:rsidRPr="005E466D" w14:paraId="158DC56D" w14:textId="77777777" w:rsidTr="006836C8">
        <w:trPr>
          <w:trHeight w:val="472"/>
        </w:trPr>
        <w:tc>
          <w:tcPr>
            <w:tcW w:w="2085" w:type="dxa"/>
            <w:shd w:val="clear" w:color="auto" w:fill="FFFFFF"/>
          </w:tcPr>
          <w:p w14:paraId="40FE7BAF" w14:textId="77777777" w:rsidR="00324A95" w:rsidRPr="005E466D" w:rsidRDefault="00324A95" w:rsidP="00324A9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43" w:type="dxa"/>
            <w:shd w:val="clear" w:color="auto" w:fill="FFFFFF"/>
          </w:tcPr>
          <w:p w14:paraId="371FA671" w14:textId="77777777" w:rsidR="00324A95" w:rsidRPr="00C47561" w:rsidRDefault="00324A95" w:rsidP="00324A95">
            <w:pPr>
              <w:shd w:val="clear" w:color="auto" w:fill="FFFFFF"/>
              <w:spacing w:after="0"/>
              <w:ind w:right="-992"/>
              <w:jc w:val="left"/>
              <w:rPr>
                <w:rFonts w:ascii="Calibri Light" w:hAnsi="Calibri Light" w:cs="Arial"/>
                <w:color w:val="002060"/>
                <w:szCs w:val="24"/>
                <w:lang w:val="en-GB"/>
              </w:rPr>
            </w:pPr>
            <w:r w:rsidRPr="00C47561">
              <w:rPr>
                <w:rFonts w:ascii="Calibri Light" w:hAnsi="Calibri Light" w:cs="Arial"/>
                <w:color w:val="002060"/>
                <w:szCs w:val="24"/>
                <w:lang w:val="en-GB"/>
              </w:rPr>
              <w:t>W. Churchill Sq. 1938/4</w:t>
            </w:r>
          </w:p>
          <w:p w14:paraId="7DDBCD6D" w14:textId="5440FBD7" w:rsidR="00324A95" w:rsidRPr="005E466D" w:rsidRDefault="00324A95" w:rsidP="00324A9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47561">
              <w:rPr>
                <w:rFonts w:ascii="Calibri Light" w:hAnsi="Calibri Light" w:cs="Arial"/>
                <w:color w:val="002060"/>
                <w:szCs w:val="24"/>
                <w:lang w:val="en-GB"/>
              </w:rPr>
              <w:t>130 67 Prague 3</w:t>
            </w:r>
          </w:p>
        </w:tc>
        <w:tc>
          <w:tcPr>
            <w:tcW w:w="2694" w:type="dxa"/>
            <w:shd w:val="clear" w:color="auto" w:fill="FFFFFF"/>
          </w:tcPr>
          <w:p w14:paraId="7464BB2A" w14:textId="77777777" w:rsidR="00324A95" w:rsidRPr="005E466D" w:rsidRDefault="00324A95" w:rsidP="00324A9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8"/>
            </w:r>
          </w:p>
        </w:tc>
        <w:tc>
          <w:tcPr>
            <w:tcW w:w="2409" w:type="dxa"/>
            <w:shd w:val="clear" w:color="auto" w:fill="FFFFFF"/>
          </w:tcPr>
          <w:p w14:paraId="576D421A" w14:textId="1465189C" w:rsidR="00324A95" w:rsidRPr="005E466D" w:rsidRDefault="00D8459A" w:rsidP="00324A9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C01F6E">
              <w:rPr>
                <w:rFonts w:ascii="Calibri Light" w:hAnsi="Calibri Light" w:cs="Arial"/>
                <w:color w:val="002060"/>
                <w:szCs w:val="24"/>
                <w:lang w:val="en-GB"/>
              </w:rPr>
              <w:t>Czech Republic/CZ</w:t>
            </w:r>
          </w:p>
        </w:tc>
      </w:tr>
      <w:tr w:rsidR="00717940" w:rsidRPr="005E466D" w14:paraId="42905999" w14:textId="77777777" w:rsidTr="006836C8">
        <w:trPr>
          <w:trHeight w:val="811"/>
        </w:trPr>
        <w:tc>
          <w:tcPr>
            <w:tcW w:w="2085" w:type="dxa"/>
            <w:shd w:val="clear" w:color="auto" w:fill="FFFFFF"/>
          </w:tcPr>
          <w:p w14:paraId="7ADBA23D" w14:textId="77777777" w:rsidR="00717940" w:rsidRPr="005E466D" w:rsidRDefault="00717940" w:rsidP="007179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43" w:type="dxa"/>
            <w:shd w:val="clear" w:color="auto" w:fill="FFFFFF"/>
          </w:tcPr>
          <w:p w14:paraId="6E579BD3" w14:textId="77777777" w:rsidR="00717940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>Name of the responsible</w:t>
            </w:r>
          </w:p>
          <w:p w14:paraId="3201DE92" w14:textId="77777777" w:rsidR="00717940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person of the host </w:t>
            </w:r>
          </w:p>
          <w:p w14:paraId="56EBEE7A" w14:textId="269B4C6C" w:rsidR="00717940" w:rsidRPr="005E466D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>department</w:t>
            </w:r>
          </w:p>
        </w:tc>
        <w:tc>
          <w:tcPr>
            <w:tcW w:w="2694" w:type="dxa"/>
            <w:shd w:val="clear" w:color="auto" w:fill="FFFFFF"/>
          </w:tcPr>
          <w:p w14:paraId="3428A2F3" w14:textId="77777777" w:rsidR="00717940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16001BF2" w14:textId="77777777" w:rsidR="00717940" w:rsidRPr="00C17AB2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24813012" w14:textId="77777777" w:rsidR="00717940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E-mail of the responsible </w:t>
            </w:r>
          </w:p>
          <w:p w14:paraId="0B1DE1DB" w14:textId="77777777" w:rsidR="00717940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 xml:space="preserve">person from the host </w:t>
            </w:r>
          </w:p>
          <w:p w14:paraId="1D3CDA53" w14:textId="146E54B2" w:rsidR="00717940" w:rsidRPr="005E466D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Calibri" w:hAnsi="Calibri" w:cs="Arial"/>
                <w:sz w:val="20"/>
                <w:highlight w:val="cyan"/>
                <w:lang w:val="en-GB"/>
              </w:rPr>
              <w:t>department</w:t>
            </w:r>
          </w:p>
        </w:tc>
      </w:tr>
      <w:tr w:rsidR="00717940" w:rsidRPr="005F0E76" w14:paraId="36739793" w14:textId="77777777" w:rsidTr="006836C8">
        <w:trPr>
          <w:trHeight w:val="811"/>
        </w:trPr>
        <w:tc>
          <w:tcPr>
            <w:tcW w:w="2085" w:type="dxa"/>
            <w:shd w:val="clear" w:color="auto" w:fill="FFFFFF"/>
          </w:tcPr>
          <w:p w14:paraId="7DF2AF89" w14:textId="77777777" w:rsidR="00717940" w:rsidRPr="00474BE2" w:rsidRDefault="00717940" w:rsidP="007179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24509F6" w14:textId="77777777" w:rsidR="00717940" w:rsidRPr="005E466D" w:rsidRDefault="00717940" w:rsidP="007179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43" w:type="dxa"/>
            <w:shd w:val="clear" w:color="auto" w:fill="FFFFFF"/>
          </w:tcPr>
          <w:p w14:paraId="2D4BA30E" w14:textId="77777777" w:rsidR="00717940" w:rsidRDefault="00717940" w:rsidP="007179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8061B">
              <w:rPr>
                <w:rFonts w:ascii="Verdana" w:hAnsi="Verdana" w:cs="Arial"/>
                <w:color w:val="002060"/>
                <w:sz w:val="20"/>
                <w:lang w:val="en-GB"/>
              </w:rPr>
              <w:t>higher education</w:t>
            </w:r>
          </w:p>
          <w:p w14:paraId="0D9C117D" w14:textId="401629BA" w:rsidR="00717940" w:rsidRPr="00D8459A" w:rsidRDefault="00717940" w:rsidP="007179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8061B">
              <w:rPr>
                <w:rFonts w:ascii="Verdana" w:hAnsi="Verdana" w:cs="Arial"/>
                <w:color w:val="002060"/>
                <w:sz w:val="20"/>
                <w:lang w:val="en-GB"/>
              </w:rPr>
              <w:t>institution</w:t>
            </w:r>
          </w:p>
        </w:tc>
        <w:tc>
          <w:tcPr>
            <w:tcW w:w="2694" w:type="dxa"/>
            <w:shd w:val="clear" w:color="auto" w:fill="FFFFFF"/>
          </w:tcPr>
          <w:p w14:paraId="3757AA33" w14:textId="77777777" w:rsidR="00717940" w:rsidRPr="00782942" w:rsidRDefault="00717940" w:rsidP="0071794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39292C70" w14:textId="77777777" w:rsidR="00717940" w:rsidRPr="00F8532D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09" w:type="dxa"/>
            <w:shd w:val="clear" w:color="auto" w:fill="FFFFFF"/>
          </w:tcPr>
          <w:p w14:paraId="7B9A8A38" w14:textId="77777777" w:rsidR="00717940" w:rsidRDefault="00717940" w:rsidP="00717940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33475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72B575C2" w14:textId="18513921" w:rsidR="00717940" w:rsidRPr="00F8532D" w:rsidRDefault="00717940" w:rsidP="007179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337226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7A26976B" w14:textId="77777777" w:rsidR="00324A95" w:rsidRPr="00324A95" w:rsidRDefault="00324A95" w:rsidP="00324A95">
      <w:pPr>
        <w:pStyle w:val="Text4"/>
        <w:rPr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5D7F198" w:rsidR="00377526" w:rsidRDefault="00377526" w:rsidP="00717940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8061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51D9647" w14:textId="77777777" w:rsidR="00717940" w:rsidRPr="00717940" w:rsidRDefault="00717940" w:rsidP="00717940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8EBC73B" w14:textId="77777777" w:rsidR="00717940" w:rsidRDefault="00377526" w:rsidP="00717940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Arial"/>
                <w:sz w:val="20"/>
                <w:highlight w:val="cyan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1794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17940">
              <w:rPr>
                <w:rFonts w:ascii="Calibri" w:hAnsi="Calibri" w:cs="Arial"/>
                <w:sz w:val="20"/>
                <w:highlight w:val="cyan"/>
                <w:lang w:val="en-GB"/>
              </w:rPr>
              <w:t>responsible person of the host department</w:t>
            </w:r>
          </w:p>
          <w:p w14:paraId="56E93A51" w14:textId="285C5313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D97F" w14:textId="77777777" w:rsidR="00F21EF6" w:rsidRDefault="00F21EF6">
      <w:r>
        <w:separator/>
      </w:r>
    </w:p>
  </w:endnote>
  <w:endnote w:type="continuationSeparator" w:id="0">
    <w:p w14:paraId="21728DDE" w14:textId="77777777" w:rsidR="00F21EF6" w:rsidRDefault="00F21EF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F8061B" w:rsidRPr="002F549E" w:rsidRDefault="00F8061B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0B8AC53C" w14:textId="77777777" w:rsidR="00324A95" w:rsidRPr="002F549E" w:rsidRDefault="00324A95" w:rsidP="00324A95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65BD58AD" w14:textId="77777777" w:rsidR="00324A95" w:rsidRPr="002F549E" w:rsidRDefault="00324A95" w:rsidP="00324A95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2" w:anchor="search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2C1C7590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CF60" w14:textId="77777777" w:rsidR="00F21EF6" w:rsidRDefault="00F21EF6">
      <w:r>
        <w:separator/>
      </w:r>
    </w:p>
  </w:footnote>
  <w:footnote w:type="continuationSeparator" w:id="0">
    <w:p w14:paraId="025C4DA0" w14:textId="77777777" w:rsidR="00F21EF6" w:rsidRDefault="00F2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06497BB2" w:rsidR="00E01AAA" w:rsidRPr="00AD66BB" w:rsidRDefault="0032463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776" behindDoc="0" locked="0" layoutInCell="1" allowOverlap="1" wp14:anchorId="0D2F1BC2" wp14:editId="54AA825E">
                <wp:simplePos x="0" y="0"/>
                <wp:positionH relativeFrom="margin">
                  <wp:posOffset>-348615</wp:posOffset>
                </wp:positionH>
                <wp:positionV relativeFrom="margin">
                  <wp:posOffset>29845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05B0843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C1B1249" w:rsidR="00506408" w:rsidRPr="00B6735A" w:rsidRDefault="00324630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304C209E">
              <wp:simplePos x="0" y="0"/>
              <wp:positionH relativeFrom="column">
                <wp:posOffset>3963035</wp:posOffset>
              </wp:positionH>
              <wp:positionV relativeFrom="paragraph">
                <wp:posOffset>-543560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07F8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cyan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2.05pt;margin-top:-42.8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kChv8t8AAAAJ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07F8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cyan"/>
                        <w:lang w:val="en-GB"/>
                      </w:rPr>
                      <w:t>Participant’s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7C753F6"/>
    <w:multiLevelType w:val="hybridMultilevel"/>
    <w:tmpl w:val="7F6C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38F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630"/>
    <w:rsid w:val="00324A95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01B"/>
    <w:rsid w:val="00363AEC"/>
    <w:rsid w:val="00363D33"/>
    <w:rsid w:val="00364CD8"/>
    <w:rsid w:val="00370AE6"/>
    <w:rsid w:val="00371318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6436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7F83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2BD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940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29A3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E766A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66EF3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897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59A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844"/>
    <w:rsid w:val="00E15C78"/>
    <w:rsid w:val="00E16965"/>
    <w:rsid w:val="00E217A6"/>
    <w:rsid w:val="00E2198B"/>
    <w:rsid w:val="00E21DD1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15E"/>
    <w:rsid w:val="00F21AD6"/>
    <w:rsid w:val="00F21EF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061B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9" ma:contentTypeDescription="Vytvoří nový dokument" ma:contentTypeScope="" ma:versionID="544887adbcdcaed56dfcba34036d9fab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8517aaacc43122251801491bd8d2925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8672-F575-47D1-80F3-3C21CC72D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5f128f6-f38e-4cdb-b101-97c65dcbc942"/>
    <ds:schemaRef ds:uri="4af6fcea-2291-4f74-8d1e-64e377998959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D8A4E-A39B-438C-BE40-684E9305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4</Pages>
  <Words>544</Words>
  <Characters>3364</Characters>
  <Application>Microsoft Office Word</Application>
  <DocSecurity>0</DocSecurity>
  <PresentationFormat>Microsoft Word 11.0</PresentationFormat>
  <Lines>28</Lines>
  <Paragraphs>7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3901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Jana Snížková</cp:lastModifiedBy>
  <cp:revision>5</cp:revision>
  <cp:lastPrinted>2013-11-06T08:46:00Z</cp:lastPrinted>
  <dcterms:created xsi:type="dcterms:W3CDTF">2023-03-14T13:04:00Z</dcterms:created>
  <dcterms:modified xsi:type="dcterms:W3CDTF">2023-03-14T13:25:00Z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0x0101009725BBE4B5678148BC9C925DB75A5581</vt:lpwstr>
  </property>
  <property fmtid="{D5CDD505-2E9C-101B-9397-08002B2CF9AE}" pid="15" name="MediaServiceImageTags">
    <vt:lpwstr/>
  </property>
</Properties>
</file>